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3C3E" w14:textId="77777777" w:rsidR="000668DE" w:rsidRPr="00360CF1" w:rsidRDefault="000668DE" w:rsidP="000668DE">
      <w:pPr>
        <w:rPr>
          <w:sz w:val="36"/>
          <w:szCs w:val="36"/>
        </w:rPr>
      </w:pPr>
    </w:p>
    <w:p w14:paraId="2A26DDDB" w14:textId="2294F727" w:rsidR="000668DE" w:rsidRPr="009F6AEC" w:rsidRDefault="009F6AEC" w:rsidP="009F6AEC">
      <w:pPr>
        <w:pStyle w:val="1"/>
        <w:jc w:val="right"/>
        <w:rPr>
          <w:sz w:val="28"/>
          <w:szCs w:val="28"/>
        </w:rPr>
      </w:pPr>
      <w:r w:rsidRPr="009F6AEC">
        <w:rPr>
          <w:sz w:val="28"/>
          <w:szCs w:val="28"/>
        </w:rPr>
        <w:t xml:space="preserve">ПРОЕКТ </w:t>
      </w:r>
      <w:r w:rsidR="000668DE" w:rsidRPr="009F6AEC">
        <w:rPr>
          <w:sz w:val="28"/>
          <w:szCs w:val="28"/>
        </w:rPr>
        <w:t>ПОСТАНОВЛЕНИЕ</w:t>
      </w:r>
    </w:p>
    <w:p w14:paraId="3019F167"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167E1512" w14:textId="77777777">
        <w:tc>
          <w:tcPr>
            <w:tcW w:w="4952" w:type="dxa"/>
            <w:tcBorders>
              <w:top w:val="nil"/>
              <w:left w:val="nil"/>
              <w:bottom w:val="nil"/>
              <w:right w:val="nil"/>
            </w:tcBorders>
          </w:tcPr>
          <w:p w14:paraId="6E4EC3E6" w14:textId="77777777" w:rsidR="000668DE" w:rsidRPr="00360CF1" w:rsidRDefault="000668DE" w:rsidP="004B6EA1">
            <w:r w:rsidRPr="00360CF1">
              <w:t xml:space="preserve">от </w:t>
            </w:r>
          </w:p>
          <w:p w14:paraId="5EBE3355" w14:textId="77777777" w:rsidR="000668DE" w:rsidRPr="00360CF1" w:rsidRDefault="000668DE" w:rsidP="004B6EA1">
            <w:pPr>
              <w:rPr>
                <w:sz w:val="10"/>
                <w:szCs w:val="10"/>
              </w:rPr>
            </w:pPr>
          </w:p>
          <w:p w14:paraId="41C4298F"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1D7B1916" w14:textId="77777777" w:rsidR="000668DE" w:rsidRPr="00360CF1" w:rsidRDefault="000668DE" w:rsidP="00B03142">
            <w:pPr>
              <w:tabs>
                <w:tab w:val="left" w:pos="3123"/>
                <w:tab w:val="left" w:pos="3270"/>
              </w:tabs>
              <w:jc w:val="right"/>
            </w:pPr>
            <w:r w:rsidRPr="00360CF1">
              <w:t xml:space="preserve">№          </w:t>
            </w:r>
          </w:p>
        </w:tc>
      </w:tr>
    </w:tbl>
    <w:p w14:paraId="7DFB103A" w14:textId="77777777" w:rsidR="00A27B69" w:rsidRPr="00F55E73" w:rsidRDefault="00A27B69" w:rsidP="00A27B69">
      <w:pPr>
        <w:ind w:right="5103"/>
        <w:rPr>
          <w:sz w:val="24"/>
          <w:szCs w:val="20"/>
        </w:rPr>
      </w:pPr>
    </w:p>
    <w:p w14:paraId="23AA8638" w14:textId="77777777" w:rsidR="002953D5" w:rsidRPr="00F55E73" w:rsidRDefault="002953D5" w:rsidP="00F55E73">
      <w:pPr>
        <w:adjustRightInd w:val="0"/>
        <w:jc w:val="both"/>
        <w:outlineLvl w:val="0"/>
        <w:rPr>
          <w:sz w:val="24"/>
          <w:szCs w:val="20"/>
        </w:rPr>
      </w:pPr>
    </w:p>
    <w:p w14:paraId="3DA116D9" w14:textId="43EF2570" w:rsidR="00726CAC" w:rsidRPr="00EE413F" w:rsidRDefault="007E175C" w:rsidP="00726CAC">
      <w:pPr>
        <w:tabs>
          <w:tab w:val="left" w:pos="5245"/>
          <w:tab w:val="left" w:pos="5670"/>
          <w:tab w:val="left" w:pos="5812"/>
          <w:tab w:val="left" w:pos="6521"/>
        </w:tabs>
        <w:autoSpaceDE w:val="0"/>
        <w:autoSpaceDN w:val="0"/>
        <w:adjustRightInd w:val="0"/>
        <w:ind w:right="4961"/>
        <w:jc w:val="both"/>
        <w:rPr>
          <w:bCs/>
        </w:rPr>
      </w:pPr>
      <w:r>
        <w:t>О признании утратившим силу постановлени</w:t>
      </w:r>
      <w:r w:rsidR="00920593">
        <w:t>я</w:t>
      </w:r>
      <w:r>
        <w:t xml:space="preserve"> администрации района</w:t>
      </w:r>
    </w:p>
    <w:p w14:paraId="7788E77C" w14:textId="77777777" w:rsidR="00007AEF" w:rsidRDefault="00007AEF" w:rsidP="00007AEF">
      <w:pPr>
        <w:rPr>
          <w:rFonts w:eastAsiaTheme="minorHAnsi"/>
          <w:lang w:eastAsia="en-US"/>
        </w:rPr>
      </w:pPr>
    </w:p>
    <w:p w14:paraId="5A25893D" w14:textId="77777777" w:rsidR="00007AEF" w:rsidRPr="00007AEF" w:rsidRDefault="00007AEF" w:rsidP="00007AEF">
      <w:pPr>
        <w:rPr>
          <w:rFonts w:eastAsiaTheme="minorHAnsi"/>
          <w:lang w:eastAsia="en-US"/>
        </w:rPr>
      </w:pPr>
    </w:p>
    <w:p w14:paraId="2AE48688" w14:textId="39C5F9E7" w:rsidR="00FD2A98" w:rsidRDefault="00FD2A98" w:rsidP="00B3685E">
      <w:pPr>
        <w:ind w:firstLine="709"/>
        <w:jc w:val="both"/>
        <w:rPr>
          <w:rFonts w:eastAsiaTheme="minorHAnsi"/>
          <w:lang w:eastAsia="en-US"/>
        </w:rPr>
      </w:pPr>
      <w:r>
        <w:rPr>
          <w:rFonts w:eastAsiaTheme="minorHAnsi"/>
          <w:lang w:eastAsia="en-US"/>
        </w:rPr>
        <w:t xml:space="preserve">В целях приведения </w:t>
      </w:r>
      <w:r w:rsidR="00FD3BAC">
        <w:rPr>
          <w:rFonts w:eastAsiaTheme="minorHAnsi"/>
          <w:lang w:eastAsia="en-US"/>
        </w:rPr>
        <w:t>в соответствие с действующим законодательством муниципальных правовых</w:t>
      </w:r>
      <w:r w:rsidR="00A91872">
        <w:rPr>
          <w:rFonts w:eastAsiaTheme="minorHAnsi"/>
          <w:lang w:eastAsia="en-US"/>
        </w:rPr>
        <w:t xml:space="preserve"> актов района:</w:t>
      </w:r>
    </w:p>
    <w:p w14:paraId="7B10E124" w14:textId="519A1431" w:rsidR="00A91872" w:rsidRDefault="00A91872" w:rsidP="00B3685E">
      <w:pPr>
        <w:ind w:firstLine="709"/>
        <w:jc w:val="both"/>
        <w:rPr>
          <w:rFonts w:eastAsiaTheme="minorHAnsi"/>
          <w:lang w:eastAsia="en-US"/>
        </w:rPr>
      </w:pPr>
    </w:p>
    <w:p w14:paraId="3DBF4B51" w14:textId="4E2B02AE" w:rsidR="006E2AEC" w:rsidRPr="00554077" w:rsidRDefault="00A91872" w:rsidP="00554077">
      <w:pPr>
        <w:pStyle w:val="afffff4"/>
        <w:numPr>
          <w:ilvl w:val="0"/>
          <w:numId w:val="34"/>
        </w:numPr>
        <w:tabs>
          <w:tab w:val="left" w:pos="5245"/>
          <w:tab w:val="left" w:pos="5670"/>
          <w:tab w:val="left" w:pos="5812"/>
          <w:tab w:val="left" w:pos="6521"/>
        </w:tabs>
        <w:autoSpaceDE w:val="0"/>
        <w:autoSpaceDN w:val="0"/>
        <w:adjustRightInd w:val="0"/>
        <w:rPr>
          <w:rFonts w:eastAsiaTheme="minorHAnsi"/>
          <w:sz w:val="28"/>
          <w:szCs w:val="28"/>
          <w:lang w:eastAsia="en-US"/>
        </w:rPr>
      </w:pPr>
      <w:r w:rsidRPr="009F6AEC">
        <w:rPr>
          <w:rFonts w:eastAsiaTheme="minorHAnsi"/>
          <w:sz w:val="28"/>
          <w:szCs w:val="28"/>
          <w:lang w:eastAsia="en-US"/>
        </w:rPr>
        <w:t>Признать утратившим силу постановлени</w:t>
      </w:r>
      <w:r w:rsidR="009B0EA1" w:rsidRPr="009F6AEC">
        <w:rPr>
          <w:rFonts w:eastAsiaTheme="minorHAnsi"/>
          <w:sz w:val="28"/>
          <w:szCs w:val="28"/>
          <w:lang w:eastAsia="en-US"/>
        </w:rPr>
        <w:t>е</w:t>
      </w:r>
      <w:r w:rsidRPr="009F6AEC">
        <w:rPr>
          <w:rFonts w:eastAsiaTheme="minorHAnsi"/>
          <w:sz w:val="28"/>
          <w:szCs w:val="28"/>
          <w:lang w:eastAsia="en-US"/>
        </w:rPr>
        <w:t xml:space="preserve"> администрации района</w:t>
      </w:r>
      <w:r w:rsidR="009F6AEC" w:rsidRPr="009F6AEC">
        <w:rPr>
          <w:rFonts w:eastAsiaTheme="minorHAnsi"/>
          <w:sz w:val="28"/>
          <w:szCs w:val="28"/>
          <w:lang w:eastAsia="en-US"/>
        </w:rPr>
        <w:t>:</w:t>
      </w:r>
      <w:bookmarkStart w:id="0" w:name="_GoBack"/>
      <w:bookmarkEnd w:id="0"/>
    </w:p>
    <w:p w14:paraId="729A89BF" w14:textId="62859BC5" w:rsidR="006E2AEC" w:rsidRPr="006E2AEC" w:rsidRDefault="006E2AEC" w:rsidP="006E2AEC">
      <w:pPr>
        <w:ind w:firstLine="709"/>
        <w:jc w:val="both"/>
        <w:rPr>
          <w:rFonts w:cs="Arial"/>
        </w:rPr>
      </w:pPr>
      <w:r w:rsidRPr="006E2AEC">
        <w:t xml:space="preserve">от </w:t>
      </w:r>
      <w:r>
        <w:t>09.01.</w:t>
      </w:r>
      <w:r w:rsidRPr="006E2AEC">
        <w:t>202</w:t>
      </w:r>
      <w:r>
        <w:t>4</w:t>
      </w:r>
      <w:r w:rsidRPr="006E2AEC">
        <w:t xml:space="preserve"> № </w:t>
      </w:r>
      <w:r>
        <w:t>3</w:t>
      </w:r>
      <w:r w:rsidRPr="006E2AEC">
        <w:t xml:space="preserve"> </w:t>
      </w:r>
      <w:r w:rsidRPr="006E2AEC">
        <w:rPr>
          <w:rFonts w:cs="Arial"/>
          <w:bCs/>
        </w:rPr>
        <w:t>«</w:t>
      </w:r>
      <w:r w:rsidRPr="006E2AEC">
        <w:rPr>
          <w:rFonts w:cs="Arial"/>
        </w:rPr>
        <w:t xml:space="preserve">О внесении изменений в приложение к постановлению администрации района от </w:t>
      </w:r>
      <w:hyperlink r:id="rId8" w:history="1">
        <w:r w:rsidRPr="006E2AEC">
          <w:rPr>
            <w:rStyle w:val="af9"/>
            <w:rFonts w:cs="Arial"/>
            <w:color w:val="auto"/>
          </w:rPr>
          <w:t xml:space="preserve">25.11.2021 № 2100 </w:t>
        </w:r>
      </w:hyperlink>
      <w:r w:rsidRPr="006E2AEC">
        <w:rPr>
          <w:rFonts w:cs="Arial"/>
        </w:rPr>
        <w:t xml:space="preserve"> «</w:t>
      </w:r>
      <w:r w:rsidRPr="006E2AEC">
        <w:rPr>
          <w:rFonts w:cs="Arial"/>
          <w:bCs/>
        </w:rPr>
        <w:t xml:space="preserve">Об утверждении муниципальной программы </w:t>
      </w:r>
      <w:r w:rsidRPr="006E2AEC">
        <w:rPr>
          <w:rFonts w:cs="Arial"/>
        </w:rPr>
        <w:t>«</w:t>
      </w:r>
      <w:r w:rsidRPr="006E2AEC">
        <w:rPr>
          <w:rFonts w:cs="Arial"/>
          <w:bCs/>
        </w:rPr>
        <w:t>Повышение эффективности упра</w:t>
      </w:r>
      <w:r>
        <w:rPr>
          <w:rFonts w:cs="Arial"/>
          <w:bCs/>
        </w:rPr>
        <w:t>вления Нижневартовским районом».</w:t>
      </w:r>
    </w:p>
    <w:p w14:paraId="6EB92915" w14:textId="2DA369FC" w:rsidR="006E2AEC" w:rsidRPr="00322A8B" w:rsidRDefault="006E2AEC" w:rsidP="006E2AEC">
      <w:pPr>
        <w:jc w:val="both"/>
      </w:pPr>
    </w:p>
    <w:p w14:paraId="14F516ED" w14:textId="77777777" w:rsidR="000F7128" w:rsidRDefault="00162C84" w:rsidP="000F7128">
      <w:pPr>
        <w:tabs>
          <w:tab w:val="left" w:pos="7655"/>
        </w:tabs>
        <w:snapToGrid w:val="0"/>
        <w:ind w:firstLine="709"/>
        <w:jc w:val="both"/>
      </w:pPr>
      <w:r>
        <w:t>2</w:t>
      </w:r>
      <w:r w:rsidR="006E2AEC">
        <w:t xml:space="preserve">. </w:t>
      </w:r>
      <w:r w:rsidR="000F7128">
        <w:t>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w:t>
      </w:r>
    </w:p>
    <w:p w14:paraId="197D349A" w14:textId="77777777" w:rsidR="000F7128" w:rsidRDefault="000F7128" w:rsidP="000F7128">
      <w:pPr>
        <w:tabs>
          <w:tab w:val="left" w:pos="7655"/>
        </w:tabs>
        <w:snapToGrid w:val="0"/>
        <w:ind w:firstLine="709"/>
        <w:jc w:val="both"/>
      </w:pPr>
      <w:r>
        <w:t xml:space="preserve">разместить постановление на официальном веб-сайте администрации района: </w:t>
      </w:r>
      <w:r>
        <w:rPr>
          <w:lang w:val="en-US"/>
        </w:rPr>
        <w:t>www</w:t>
      </w:r>
      <w:r>
        <w:t>.</w:t>
      </w:r>
      <w:r>
        <w:rPr>
          <w:lang w:val="en-US"/>
        </w:rPr>
        <w:t>nvraion</w:t>
      </w:r>
      <w:r>
        <w:t>.</w:t>
      </w:r>
      <w:r>
        <w:rPr>
          <w:lang w:val="en-US"/>
        </w:rPr>
        <w:t>ru</w:t>
      </w:r>
      <w:r>
        <w:t xml:space="preserve">; </w:t>
      </w:r>
    </w:p>
    <w:p w14:paraId="53035388" w14:textId="7FEE9D1F" w:rsidR="006E2AEC" w:rsidRDefault="000F7128" w:rsidP="000F7128">
      <w:pPr>
        <w:tabs>
          <w:tab w:val="left" w:pos="7655"/>
        </w:tabs>
        <w:snapToGrid w:val="0"/>
        <w:ind w:firstLine="709"/>
        <w:jc w:val="both"/>
      </w:pPr>
      <w:r>
        <w:t>опубликовать постановление в приложении «Официальный бюллетень» к районной газете «Новости Приобья».</w:t>
      </w:r>
    </w:p>
    <w:p w14:paraId="000EAA1F" w14:textId="77777777" w:rsidR="000F7128" w:rsidRPr="000F7128" w:rsidRDefault="000F7128" w:rsidP="000F7128">
      <w:pPr>
        <w:tabs>
          <w:tab w:val="left" w:pos="7655"/>
        </w:tabs>
        <w:snapToGrid w:val="0"/>
        <w:ind w:firstLine="709"/>
        <w:jc w:val="both"/>
      </w:pPr>
    </w:p>
    <w:p w14:paraId="41A86851" w14:textId="5C786345" w:rsidR="006E2AEC" w:rsidRDefault="000F7128" w:rsidP="006E2A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6E2AEC">
        <w:rPr>
          <w:rFonts w:ascii="Times New Roman" w:hAnsi="Times New Roman" w:cs="Times New Roman"/>
          <w:sz w:val="28"/>
          <w:szCs w:val="28"/>
        </w:rPr>
        <w:t>. П</w:t>
      </w:r>
      <w:r w:rsidR="006E2AEC" w:rsidRPr="007A6089">
        <w:rPr>
          <w:rFonts w:ascii="Times New Roman" w:hAnsi="Times New Roman" w:cs="Times New Roman"/>
          <w:sz w:val="28"/>
          <w:szCs w:val="28"/>
        </w:rPr>
        <w:t>остановление вступает в силу после его официального опубликования (обнародования)</w:t>
      </w:r>
      <w:r w:rsidR="006E2AEC">
        <w:rPr>
          <w:rFonts w:ascii="Times New Roman" w:hAnsi="Times New Roman" w:cs="Times New Roman"/>
          <w:sz w:val="28"/>
          <w:szCs w:val="28"/>
        </w:rPr>
        <w:t>.</w:t>
      </w:r>
    </w:p>
    <w:p w14:paraId="74B6B215" w14:textId="77777777" w:rsidR="006E2AEC" w:rsidRPr="007A6089" w:rsidRDefault="006E2AEC" w:rsidP="006E2AEC">
      <w:pPr>
        <w:pStyle w:val="ConsPlusNormal"/>
        <w:widowControl/>
        <w:ind w:firstLine="709"/>
        <w:jc w:val="both"/>
        <w:rPr>
          <w:rFonts w:ascii="Times New Roman" w:hAnsi="Times New Roman" w:cs="Times New Roman"/>
          <w:sz w:val="28"/>
          <w:szCs w:val="28"/>
        </w:rPr>
      </w:pPr>
    </w:p>
    <w:p w14:paraId="1FDAB47C" w14:textId="4129E979" w:rsidR="006E2AEC" w:rsidRPr="00453716" w:rsidRDefault="000F7128" w:rsidP="006E2AEC">
      <w:pPr>
        <w:autoSpaceDE w:val="0"/>
        <w:autoSpaceDN w:val="0"/>
        <w:adjustRightInd w:val="0"/>
        <w:ind w:firstLine="709"/>
        <w:jc w:val="both"/>
        <w:rPr>
          <w:lang w:bidi="ru-RU"/>
        </w:rPr>
      </w:pPr>
      <w:r>
        <w:t>4</w:t>
      </w:r>
      <w:r w:rsidR="006E2AEC" w:rsidRPr="007A6089">
        <w:t xml:space="preserve">. </w:t>
      </w:r>
      <w:r w:rsidR="006E2AEC" w:rsidRPr="00453716">
        <w:t xml:space="preserve">Контроль за выполнением постановления </w:t>
      </w:r>
      <w:r w:rsidR="006E2AEC">
        <w:t>возложить на начальника управления учета и отчетности администрации района О.С. Костромину</w:t>
      </w:r>
      <w:r w:rsidR="006E2AEC" w:rsidRPr="00453716">
        <w:t>.</w:t>
      </w:r>
    </w:p>
    <w:p w14:paraId="244ABF68" w14:textId="77777777" w:rsidR="006E2AEC" w:rsidRPr="0000407B" w:rsidRDefault="006E2AEC" w:rsidP="006E2AEC">
      <w:pPr>
        <w:ind w:firstLine="709"/>
        <w:jc w:val="both"/>
      </w:pPr>
    </w:p>
    <w:p w14:paraId="14465CE7" w14:textId="25D320BC" w:rsidR="00487BE9" w:rsidRPr="00DE42EF" w:rsidRDefault="00487BE9" w:rsidP="006E2AEC">
      <w:pPr>
        <w:tabs>
          <w:tab w:val="left" w:pos="5245"/>
          <w:tab w:val="left" w:pos="5670"/>
          <w:tab w:val="left" w:pos="5812"/>
          <w:tab w:val="left" w:pos="6521"/>
        </w:tabs>
        <w:autoSpaceDE w:val="0"/>
        <w:autoSpaceDN w:val="0"/>
        <w:adjustRightInd w:val="0"/>
        <w:ind w:firstLine="709"/>
        <w:jc w:val="both"/>
        <w:rPr>
          <w:rFonts w:eastAsiaTheme="minorHAnsi"/>
          <w:lang w:eastAsia="en-US"/>
        </w:rPr>
      </w:pPr>
    </w:p>
    <w:p w14:paraId="6A66D465" w14:textId="77777777" w:rsidR="001A3571" w:rsidRDefault="001A3571" w:rsidP="00E86C28">
      <w:pPr>
        <w:adjustRightInd w:val="0"/>
        <w:jc w:val="both"/>
        <w:outlineLvl w:val="0"/>
        <w:rPr>
          <w:szCs w:val="20"/>
        </w:rPr>
      </w:pPr>
    </w:p>
    <w:p w14:paraId="05EF15AA" w14:textId="77777777" w:rsidR="007873C8" w:rsidRDefault="00487BE9" w:rsidP="007873C8">
      <w:pPr>
        <w:tabs>
          <w:tab w:val="left" w:pos="0"/>
        </w:tabs>
        <w:jc w:val="both"/>
        <w:rPr>
          <w:szCs w:val="24"/>
        </w:rPr>
      </w:pPr>
      <w:r>
        <w:rPr>
          <w:szCs w:val="24"/>
        </w:rPr>
        <w:t>Глава района                                                                                        Б.А. Саломати</w:t>
      </w:r>
      <w:r w:rsidR="00A35CA9">
        <w:rPr>
          <w:szCs w:val="24"/>
        </w:rPr>
        <w:t>н</w:t>
      </w:r>
    </w:p>
    <w:p w14:paraId="401ECE9C" w14:textId="77777777" w:rsidR="007873C8" w:rsidRDefault="007873C8" w:rsidP="007873C8">
      <w:pPr>
        <w:tabs>
          <w:tab w:val="left" w:pos="0"/>
        </w:tabs>
        <w:jc w:val="both"/>
        <w:rPr>
          <w:szCs w:val="24"/>
        </w:rPr>
      </w:pPr>
    </w:p>
    <w:p w14:paraId="78E904D2" w14:textId="2F7C08E5" w:rsidR="00185075" w:rsidRDefault="00185075" w:rsidP="007873C8">
      <w:pPr>
        <w:tabs>
          <w:tab w:val="left" w:pos="0"/>
        </w:tabs>
        <w:jc w:val="both"/>
        <w:rPr>
          <w:rFonts w:eastAsiaTheme="minorHAnsi"/>
          <w:color w:val="000000"/>
          <w:lang w:eastAsia="en-US"/>
        </w:rPr>
      </w:pPr>
    </w:p>
    <w:sectPr w:rsidR="00185075" w:rsidSect="0086749E">
      <w:pgSz w:w="11907" w:h="16840"/>
      <w:pgMar w:top="1134" w:right="567" w:bottom="993" w:left="1276"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F3B5C" w14:textId="77777777" w:rsidR="007950C8" w:rsidRDefault="007950C8">
      <w:r>
        <w:separator/>
      </w:r>
    </w:p>
  </w:endnote>
  <w:endnote w:type="continuationSeparator" w:id="0">
    <w:p w14:paraId="1FBAC770" w14:textId="77777777" w:rsidR="007950C8" w:rsidRDefault="007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E5F0" w14:textId="77777777" w:rsidR="007950C8" w:rsidRDefault="007950C8">
      <w:r>
        <w:separator/>
      </w:r>
    </w:p>
  </w:footnote>
  <w:footnote w:type="continuationSeparator" w:id="0">
    <w:p w14:paraId="3D8E5B1E" w14:textId="77777777" w:rsidR="007950C8" w:rsidRDefault="0079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A142B8"/>
    <w:multiLevelType w:val="hybridMultilevel"/>
    <w:tmpl w:val="5F88505A"/>
    <w:lvl w:ilvl="0" w:tplc="002E4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C17652"/>
    <w:multiLevelType w:val="hybridMultilevel"/>
    <w:tmpl w:val="6700D362"/>
    <w:lvl w:ilvl="0" w:tplc="523C2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6"/>
  </w:num>
  <w:num w:numId="4">
    <w:abstractNumId w:val="26"/>
  </w:num>
  <w:num w:numId="5">
    <w:abstractNumId w:val="31"/>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8"/>
  </w:num>
  <w:num w:numId="13">
    <w:abstractNumId w:val="24"/>
  </w:num>
  <w:num w:numId="14">
    <w:abstractNumId w:val="19"/>
  </w:num>
  <w:num w:numId="15">
    <w:abstractNumId w:val="0"/>
  </w:num>
  <w:num w:numId="16">
    <w:abstractNumId w:val="12"/>
  </w:num>
  <w:num w:numId="17">
    <w:abstractNumId w:val="18"/>
  </w:num>
  <w:num w:numId="18">
    <w:abstractNumId w:val="29"/>
  </w:num>
  <w:num w:numId="19">
    <w:abstractNumId w:val="33"/>
  </w:num>
  <w:num w:numId="20">
    <w:abstractNumId w:val="10"/>
  </w:num>
  <w:num w:numId="21">
    <w:abstractNumId w:val="23"/>
  </w:num>
  <w:num w:numId="22">
    <w:abstractNumId w:val="20"/>
  </w:num>
  <w:num w:numId="23">
    <w:abstractNumId w:val="32"/>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27825"/>
    <w:rsid w:val="00030B02"/>
    <w:rsid w:val="00030CE1"/>
    <w:rsid w:val="00031794"/>
    <w:rsid w:val="00032804"/>
    <w:rsid w:val="00033DC0"/>
    <w:rsid w:val="00034557"/>
    <w:rsid w:val="00036F86"/>
    <w:rsid w:val="00040092"/>
    <w:rsid w:val="00041B7E"/>
    <w:rsid w:val="00041F76"/>
    <w:rsid w:val="00042A84"/>
    <w:rsid w:val="0004303D"/>
    <w:rsid w:val="0004313B"/>
    <w:rsid w:val="0004318A"/>
    <w:rsid w:val="000433F1"/>
    <w:rsid w:val="000447A2"/>
    <w:rsid w:val="00045C90"/>
    <w:rsid w:val="000465B8"/>
    <w:rsid w:val="000469CC"/>
    <w:rsid w:val="00046AF7"/>
    <w:rsid w:val="00046D4A"/>
    <w:rsid w:val="00054D9C"/>
    <w:rsid w:val="00057117"/>
    <w:rsid w:val="0005757E"/>
    <w:rsid w:val="00060F5D"/>
    <w:rsid w:val="00062485"/>
    <w:rsid w:val="0006267E"/>
    <w:rsid w:val="0006352D"/>
    <w:rsid w:val="00063A55"/>
    <w:rsid w:val="00063DB1"/>
    <w:rsid w:val="000640E4"/>
    <w:rsid w:val="00064398"/>
    <w:rsid w:val="000668DE"/>
    <w:rsid w:val="00066F4C"/>
    <w:rsid w:val="00067C48"/>
    <w:rsid w:val="00071478"/>
    <w:rsid w:val="00073A66"/>
    <w:rsid w:val="00077695"/>
    <w:rsid w:val="000778D6"/>
    <w:rsid w:val="00081515"/>
    <w:rsid w:val="00082889"/>
    <w:rsid w:val="000830CF"/>
    <w:rsid w:val="00084124"/>
    <w:rsid w:val="000845E2"/>
    <w:rsid w:val="00084C0C"/>
    <w:rsid w:val="000870DE"/>
    <w:rsid w:val="00087833"/>
    <w:rsid w:val="00087F93"/>
    <w:rsid w:val="00090DB9"/>
    <w:rsid w:val="00092DEF"/>
    <w:rsid w:val="00093A65"/>
    <w:rsid w:val="00094E9C"/>
    <w:rsid w:val="000A0BB5"/>
    <w:rsid w:val="000A2716"/>
    <w:rsid w:val="000A6BCE"/>
    <w:rsid w:val="000A7E72"/>
    <w:rsid w:val="000B012D"/>
    <w:rsid w:val="000B049C"/>
    <w:rsid w:val="000B06C5"/>
    <w:rsid w:val="000B1417"/>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0E4A"/>
    <w:rsid w:val="000E3C86"/>
    <w:rsid w:val="000E52E0"/>
    <w:rsid w:val="000E6746"/>
    <w:rsid w:val="000E6C83"/>
    <w:rsid w:val="000F3259"/>
    <w:rsid w:val="000F7128"/>
    <w:rsid w:val="001002E1"/>
    <w:rsid w:val="00100BDC"/>
    <w:rsid w:val="00101E06"/>
    <w:rsid w:val="0010246A"/>
    <w:rsid w:val="00102DDA"/>
    <w:rsid w:val="00103954"/>
    <w:rsid w:val="001043B6"/>
    <w:rsid w:val="0010707C"/>
    <w:rsid w:val="001073F0"/>
    <w:rsid w:val="0011220D"/>
    <w:rsid w:val="00117910"/>
    <w:rsid w:val="00117E19"/>
    <w:rsid w:val="00120E96"/>
    <w:rsid w:val="001238E4"/>
    <w:rsid w:val="001238F8"/>
    <w:rsid w:val="00125AC5"/>
    <w:rsid w:val="00133F44"/>
    <w:rsid w:val="001359AA"/>
    <w:rsid w:val="00140AFC"/>
    <w:rsid w:val="00142A70"/>
    <w:rsid w:val="00143E47"/>
    <w:rsid w:val="00143EEF"/>
    <w:rsid w:val="0014484B"/>
    <w:rsid w:val="0014488B"/>
    <w:rsid w:val="001448CA"/>
    <w:rsid w:val="00144A32"/>
    <w:rsid w:val="00144C10"/>
    <w:rsid w:val="001502E1"/>
    <w:rsid w:val="001520D0"/>
    <w:rsid w:val="00153090"/>
    <w:rsid w:val="00155016"/>
    <w:rsid w:val="00155385"/>
    <w:rsid w:val="00157B60"/>
    <w:rsid w:val="00157C57"/>
    <w:rsid w:val="00160938"/>
    <w:rsid w:val="00161524"/>
    <w:rsid w:val="0016155A"/>
    <w:rsid w:val="00161947"/>
    <w:rsid w:val="00161AD0"/>
    <w:rsid w:val="00162C84"/>
    <w:rsid w:val="00162CAF"/>
    <w:rsid w:val="00164CEE"/>
    <w:rsid w:val="00164E66"/>
    <w:rsid w:val="001667F5"/>
    <w:rsid w:val="001671DB"/>
    <w:rsid w:val="00167A9E"/>
    <w:rsid w:val="00170E73"/>
    <w:rsid w:val="00173134"/>
    <w:rsid w:val="00173548"/>
    <w:rsid w:val="001741CD"/>
    <w:rsid w:val="001750C0"/>
    <w:rsid w:val="0018090E"/>
    <w:rsid w:val="0018205E"/>
    <w:rsid w:val="00185075"/>
    <w:rsid w:val="00185FE0"/>
    <w:rsid w:val="00186320"/>
    <w:rsid w:val="001911A0"/>
    <w:rsid w:val="00192586"/>
    <w:rsid w:val="00193238"/>
    <w:rsid w:val="0019333A"/>
    <w:rsid w:val="00193515"/>
    <w:rsid w:val="00193550"/>
    <w:rsid w:val="0019699F"/>
    <w:rsid w:val="001A0137"/>
    <w:rsid w:val="001A074B"/>
    <w:rsid w:val="001A130D"/>
    <w:rsid w:val="001A2FFB"/>
    <w:rsid w:val="001A3571"/>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4DEB"/>
    <w:rsid w:val="001C5206"/>
    <w:rsid w:val="001C57F0"/>
    <w:rsid w:val="001C7319"/>
    <w:rsid w:val="001C769E"/>
    <w:rsid w:val="001C7A23"/>
    <w:rsid w:val="001D20A5"/>
    <w:rsid w:val="001D2112"/>
    <w:rsid w:val="001D3338"/>
    <w:rsid w:val="001D48DD"/>
    <w:rsid w:val="001D6256"/>
    <w:rsid w:val="001D671D"/>
    <w:rsid w:val="001E0D6A"/>
    <w:rsid w:val="001E1248"/>
    <w:rsid w:val="001E1B3C"/>
    <w:rsid w:val="001E1EED"/>
    <w:rsid w:val="001E2343"/>
    <w:rsid w:val="001E506E"/>
    <w:rsid w:val="001E56C1"/>
    <w:rsid w:val="001E6683"/>
    <w:rsid w:val="001E6F73"/>
    <w:rsid w:val="001E7A57"/>
    <w:rsid w:val="001F212A"/>
    <w:rsid w:val="001F49E1"/>
    <w:rsid w:val="001F55FB"/>
    <w:rsid w:val="001F57F1"/>
    <w:rsid w:val="002006CC"/>
    <w:rsid w:val="00201DD7"/>
    <w:rsid w:val="00202C09"/>
    <w:rsid w:val="002049E2"/>
    <w:rsid w:val="0020543B"/>
    <w:rsid w:val="0020612E"/>
    <w:rsid w:val="00206E05"/>
    <w:rsid w:val="0020742A"/>
    <w:rsid w:val="00207E58"/>
    <w:rsid w:val="00210484"/>
    <w:rsid w:val="0021455F"/>
    <w:rsid w:val="00215140"/>
    <w:rsid w:val="0022221D"/>
    <w:rsid w:val="00222FBA"/>
    <w:rsid w:val="00224345"/>
    <w:rsid w:val="00224837"/>
    <w:rsid w:val="00225D28"/>
    <w:rsid w:val="00227D5E"/>
    <w:rsid w:val="00232123"/>
    <w:rsid w:val="00232C36"/>
    <w:rsid w:val="00233229"/>
    <w:rsid w:val="00233528"/>
    <w:rsid w:val="00233C54"/>
    <w:rsid w:val="002349B6"/>
    <w:rsid w:val="00234E47"/>
    <w:rsid w:val="002355CB"/>
    <w:rsid w:val="00236802"/>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EA"/>
    <w:rsid w:val="002619F3"/>
    <w:rsid w:val="00261AB6"/>
    <w:rsid w:val="0026216F"/>
    <w:rsid w:val="002626AD"/>
    <w:rsid w:val="002632F1"/>
    <w:rsid w:val="002637C0"/>
    <w:rsid w:val="002639B2"/>
    <w:rsid w:val="00263ED4"/>
    <w:rsid w:val="00264AF0"/>
    <w:rsid w:val="002657EC"/>
    <w:rsid w:val="00266511"/>
    <w:rsid w:val="00266FB4"/>
    <w:rsid w:val="00267E45"/>
    <w:rsid w:val="00270466"/>
    <w:rsid w:val="00271459"/>
    <w:rsid w:val="002738FE"/>
    <w:rsid w:val="00273ED4"/>
    <w:rsid w:val="00277ACF"/>
    <w:rsid w:val="00280054"/>
    <w:rsid w:val="002805A2"/>
    <w:rsid w:val="00281EE6"/>
    <w:rsid w:val="00282355"/>
    <w:rsid w:val="002827F4"/>
    <w:rsid w:val="002834EC"/>
    <w:rsid w:val="002837C1"/>
    <w:rsid w:val="00292AB0"/>
    <w:rsid w:val="00292E23"/>
    <w:rsid w:val="00294F01"/>
    <w:rsid w:val="002953D5"/>
    <w:rsid w:val="002953EE"/>
    <w:rsid w:val="002954C9"/>
    <w:rsid w:val="002964E5"/>
    <w:rsid w:val="002A2381"/>
    <w:rsid w:val="002A264B"/>
    <w:rsid w:val="002A51A2"/>
    <w:rsid w:val="002A6D69"/>
    <w:rsid w:val="002A7193"/>
    <w:rsid w:val="002B07F7"/>
    <w:rsid w:val="002B3AA0"/>
    <w:rsid w:val="002B57A1"/>
    <w:rsid w:val="002B59BF"/>
    <w:rsid w:val="002C0F4C"/>
    <w:rsid w:val="002C147A"/>
    <w:rsid w:val="002C4FD0"/>
    <w:rsid w:val="002C531A"/>
    <w:rsid w:val="002C598B"/>
    <w:rsid w:val="002C5D08"/>
    <w:rsid w:val="002C6E40"/>
    <w:rsid w:val="002C7C18"/>
    <w:rsid w:val="002C7E40"/>
    <w:rsid w:val="002D37C2"/>
    <w:rsid w:val="002D4FAC"/>
    <w:rsid w:val="002D6893"/>
    <w:rsid w:val="002D79A9"/>
    <w:rsid w:val="002D7E33"/>
    <w:rsid w:val="002E12A5"/>
    <w:rsid w:val="002E23F7"/>
    <w:rsid w:val="002E2EFC"/>
    <w:rsid w:val="002E4597"/>
    <w:rsid w:val="002E5D98"/>
    <w:rsid w:val="002E6C54"/>
    <w:rsid w:val="002E6FDD"/>
    <w:rsid w:val="002F09B5"/>
    <w:rsid w:val="002F0A2A"/>
    <w:rsid w:val="002F0B5D"/>
    <w:rsid w:val="002F0CF0"/>
    <w:rsid w:val="002F0CF1"/>
    <w:rsid w:val="002F2648"/>
    <w:rsid w:val="002F30D9"/>
    <w:rsid w:val="002F3CFF"/>
    <w:rsid w:val="002F46CF"/>
    <w:rsid w:val="002F4C0F"/>
    <w:rsid w:val="002F6A75"/>
    <w:rsid w:val="002F77DA"/>
    <w:rsid w:val="002F7DB7"/>
    <w:rsid w:val="002F7FE0"/>
    <w:rsid w:val="00300D18"/>
    <w:rsid w:val="003017C9"/>
    <w:rsid w:val="00302EA3"/>
    <w:rsid w:val="0030479F"/>
    <w:rsid w:val="00306835"/>
    <w:rsid w:val="00306C6D"/>
    <w:rsid w:val="00307D0B"/>
    <w:rsid w:val="00310005"/>
    <w:rsid w:val="00311132"/>
    <w:rsid w:val="00311283"/>
    <w:rsid w:val="00312430"/>
    <w:rsid w:val="00312BCD"/>
    <w:rsid w:val="0031451E"/>
    <w:rsid w:val="0031459C"/>
    <w:rsid w:val="003157F0"/>
    <w:rsid w:val="003168D9"/>
    <w:rsid w:val="00316A57"/>
    <w:rsid w:val="00317A5D"/>
    <w:rsid w:val="003218C9"/>
    <w:rsid w:val="00321C83"/>
    <w:rsid w:val="00323D07"/>
    <w:rsid w:val="00323EF4"/>
    <w:rsid w:val="00324324"/>
    <w:rsid w:val="0032485B"/>
    <w:rsid w:val="0032652F"/>
    <w:rsid w:val="00326DF1"/>
    <w:rsid w:val="00327666"/>
    <w:rsid w:val="003302AD"/>
    <w:rsid w:val="003321C0"/>
    <w:rsid w:val="003324C4"/>
    <w:rsid w:val="00333A92"/>
    <w:rsid w:val="003344B7"/>
    <w:rsid w:val="00336DEE"/>
    <w:rsid w:val="0034190A"/>
    <w:rsid w:val="00341A0B"/>
    <w:rsid w:val="0034305D"/>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6EA5"/>
    <w:rsid w:val="003570AB"/>
    <w:rsid w:val="00360652"/>
    <w:rsid w:val="00360CF1"/>
    <w:rsid w:val="00361B8A"/>
    <w:rsid w:val="003627BF"/>
    <w:rsid w:val="00362BDF"/>
    <w:rsid w:val="003634AC"/>
    <w:rsid w:val="00364A98"/>
    <w:rsid w:val="00367213"/>
    <w:rsid w:val="003700B2"/>
    <w:rsid w:val="00370546"/>
    <w:rsid w:val="00371EE1"/>
    <w:rsid w:val="003724D7"/>
    <w:rsid w:val="00372BB9"/>
    <w:rsid w:val="00373322"/>
    <w:rsid w:val="00375F8F"/>
    <w:rsid w:val="0038106A"/>
    <w:rsid w:val="00381B0B"/>
    <w:rsid w:val="00381B37"/>
    <w:rsid w:val="00381CED"/>
    <w:rsid w:val="00386415"/>
    <w:rsid w:val="00386D9F"/>
    <w:rsid w:val="00386E56"/>
    <w:rsid w:val="00387AD5"/>
    <w:rsid w:val="00391DD1"/>
    <w:rsid w:val="00391F30"/>
    <w:rsid w:val="00392386"/>
    <w:rsid w:val="003923F9"/>
    <w:rsid w:val="00393566"/>
    <w:rsid w:val="00394090"/>
    <w:rsid w:val="0039439F"/>
    <w:rsid w:val="003952F9"/>
    <w:rsid w:val="00395552"/>
    <w:rsid w:val="00396906"/>
    <w:rsid w:val="00396DB6"/>
    <w:rsid w:val="00397B91"/>
    <w:rsid w:val="00397C45"/>
    <w:rsid w:val="003A2430"/>
    <w:rsid w:val="003A25D3"/>
    <w:rsid w:val="003A439C"/>
    <w:rsid w:val="003A4A79"/>
    <w:rsid w:val="003A56DF"/>
    <w:rsid w:val="003A7090"/>
    <w:rsid w:val="003A70EF"/>
    <w:rsid w:val="003B1C8D"/>
    <w:rsid w:val="003B33F8"/>
    <w:rsid w:val="003B398F"/>
    <w:rsid w:val="003B45E1"/>
    <w:rsid w:val="003B6513"/>
    <w:rsid w:val="003B66E7"/>
    <w:rsid w:val="003B6815"/>
    <w:rsid w:val="003B68BC"/>
    <w:rsid w:val="003B6AB2"/>
    <w:rsid w:val="003B732A"/>
    <w:rsid w:val="003B79A7"/>
    <w:rsid w:val="003C07C8"/>
    <w:rsid w:val="003C0C29"/>
    <w:rsid w:val="003C0EEF"/>
    <w:rsid w:val="003C34C0"/>
    <w:rsid w:val="003C3F4F"/>
    <w:rsid w:val="003C618E"/>
    <w:rsid w:val="003D2A8E"/>
    <w:rsid w:val="003D31CA"/>
    <w:rsid w:val="003D58AF"/>
    <w:rsid w:val="003D61AA"/>
    <w:rsid w:val="003E1B78"/>
    <w:rsid w:val="003E2FE4"/>
    <w:rsid w:val="003E597E"/>
    <w:rsid w:val="003E78E1"/>
    <w:rsid w:val="003F1567"/>
    <w:rsid w:val="003F25E9"/>
    <w:rsid w:val="003F271D"/>
    <w:rsid w:val="003F4D30"/>
    <w:rsid w:val="003F6E1F"/>
    <w:rsid w:val="003F7552"/>
    <w:rsid w:val="003F7A8F"/>
    <w:rsid w:val="00400423"/>
    <w:rsid w:val="00400843"/>
    <w:rsid w:val="00401205"/>
    <w:rsid w:val="00402FAB"/>
    <w:rsid w:val="00405019"/>
    <w:rsid w:val="00405F2E"/>
    <w:rsid w:val="00407DB1"/>
    <w:rsid w:val="00411587"/>
    <w:rsid w:val="004131F8"/>
    <w:rsid w:val="0041649D"/>
    <w:rsid w:val="00417351"/>
    <w:rsid w:val="00420527"/>
    <w:rsid w:val="0042155D"/>
    <w:rsid w:val="004228E7"/>
    <w:rsid w:val="004245CC"/>
    <w:rsid w:val="00425B5A"/>
    <w:rsid w:val="0042656E"/>
    <w:rsid w:val="004277B2"/>
    <w:rsid w:val="00427AE7"/>
    <w:rsid w:val="004331AA"/>
    <w:rsid w:val="004341C4"/>
    <w:rsid w:val="00434373"/>
    <w:rsid w:val="004360F3"/>
    <w:rsid w:val="00436773"/>
    <w:rsid w:val="00436C48"/>
    <w:rsid w:val="00436F7F"/>
    <w:rsid w:val="0044068E"/>
    <w:rsid w:val="0044228A"/>
    <w:rsid w:val="00442913"/>
    <w:rsid w:val="004432B9"/>
    <w:rsid w:val="00444A6E"/>
    <w:rsid w:val="00445046"/>
    <w:rsid w:val="00446C89"/>
    <w:rsid w:val="00453459"/>
    <w:rsid w:val="00453700"/>
    <w:rsid w:val="004538DE"/>
    <w:rsid w:val="00456B0B"/>
    <w:rsid w:val="004574BE"/>
    <w:rsid w:val="00457CCD"/>
    <w:rsid w:val="0046057C"/>
    <w:rsid w:val="004638FC"/>
    <w:rsid w:val="004639AE"/>
    <w:rsid w:val="00463A57"/>
    <w:rsid w:val="004702B8"/>
    <w:rsid w:val="00470C52"/>
    <w:rsid w:val="00471C09"/>
    <w:rsid w:val="00472325"/>
    <w:rsid w:val="004739E5"/>
    <w:rsid w:val="00476B80"/>
    <w:rsid w:val="004773AF"/>
    <w:rsid w:val="00477A6B"/>
    <w:rsid w:val="004808F4"/>
    <w:rsid w:val="004810CF"/>
    <w:rsid w:val="00482485"/>
    <w:rsid w:val="00482AF2"/>
    <w:rsid w:val="004830DE"/>
    <w:rsid w:val="00483357"/>
    <w:rsid w:val="004845F6"/>
    <w:rsid w:val="004850C3"/>
    <w:rsid w:val="004858B2"/>
    <w:rsid w:val="00486229"/>
    <w:rsid w:val="00487BE9"/>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393"/>
    <w:rsid w:val="004B0797"/>
    <w:rsid w:val="004B51BA"/>
    <w:rsid w:val="004B64F4"/>
    <w:rsid w:val="004B676E"/>
    <w:rsid w:val="004B6EA1"/>
    <w:rsid w:val="004B7D3E"/>
    <w:rsid w:val="004C03AC"/>
    <w:rsid w:val="004C04FE"/>
    <w:rsid w:val="004C18B9"/>
    <w:rsid w:val="004C1FD7"/>
    <w:rsid w:val="004C4852"/>
    <w:rsid w:val="004C562F"/>
    <w:rsid w:val="004C6160"/>
    <w:rsid w:val="004C654B"/>
    <w:rsid w:val="004C6687"/>
    <w:rsid w:val="004C66D3"/>
    <w:rsid w:val="004C6881"/>
    <w:rsid w:val="004C6D8F"/>
    <w:rsid w:val="004C7E7B"/>
    <w:rsid w:val="004D0A7B"/>
    <w:rsid w:val="004D0D3F"/>
    <w:rsid w:val="004D0ED5"/>
    <w:rsid w:val="004D26C8"/>
    <w:rsid w:val="004D2C83"/>
    <w:rsid w:val="004D44AE"/>
    <w:rsid w:val="004D4587"/>
    <w:rsid w:val="004D4B08"/>
    <w:rsid w:val="004D7118"/>
    <w:rsid w:val="004D7683"/>
    <w:rsid w:val="004E09FC"/>
    <w:rsid w:val="004E10CB"/>
    <w:rsid w:val="004E1450"/>
    <w:rsid w:val="004E2031"/>
    <w:rsid w:val="004E25D4"/>
    <w:rsid w:val="004E2685"/>
    <w:rsid w:val="004E4030"/>
    <w:rsid w:val="004E4E76"/>
    <w:rsid w:val="004E5C58"/>
    <w:rsid w:val="004E76C0"/>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A77"/>
    <w:rsid w:val="00525F8B"/>
    <w:rsid w:val="00526046"/>
    <w:rsid w:val="00526DEA"/>
    <w:rsid w:val="00527640"/>
    <w:rsid w:val="00527CF4"/>
    <w:rsid w:val="00530B64"/>
    <w:rsid w:val="00530F31"/>
    <w:rsid w:val="005311F8"/>
    <w:rsid w:val="0053265B"/>
    <w:rsid w:val="005337E5"/>
    <w:rsid w:val="0053585F"/>
    <w:rsid w:val="00541C89"/>
    <w:rsid w:val="00542309"/>
    <w:rsid w:val="00543B85"/>
    <w:rsid w:val="00544BDE"/>
    <w:rsid w:val="005455B1"/>
    <w:rsid w:val="0054696C"/>
    <w:rsid w:val="0054708A"/>
    <w:rsid w:val="00547FEF"/>
    <w:rsid w:val="005504B1"/>
    <w:rsid w:val="00550903"/>
    <w:rsid w:val="00552148"/>
    <w:rsid w:val="005522F7"/>
    <w:rsid w:val="00552C02"/>
    <w:rsid w:val="005535F8"/>
    <w:rsid w:val="00554077"/>
    <w:rsid w:val="0055628B"/>
    <w:rsid w:val="005565AA"/>
    <w:rsid w:val="00556C2A"/>
    <w:rsid w:val="00557039"/>
    <w:rsid w:val="0055747B"/>
    <w:rsid w:val="0055791E"/>
    <w:rsid w:val="00560ED7"/>
    <w:rsid w:val="0056111E"/>
    <w:rsid w:val="00562798"/>
    <w:rsid w:val="00563E9F"/>
    <w:rsid w:val="00564FEA"/>
    <w:rsid w:val="005657C3"/>
    <w:rsid w:val="005660B7"/>
    <w:rsid w:val="00566168"/>
    <w:rsid w:val="0057411D"/>
    <w:rsid w:val="00575C02"/>
    <w:rsid w:val="00576D2A"/>
    <w:rsid w:val="00577E6F"/>
    <w:rsid w:val="00585536"/>
    <w:rsid w:val="00585DB8"/>
    <w:rsid w:val="005869E2"/>
    <w:rsid w:val="00587AE8"/>
    <w:rsid w:val="00590B54"/>
    <w:rsid w:val="0059101C"/>
    <w:rsid w:val="00592F08"/>
    <w:rsid w:val="00593398"/>
    <w:rsid w:val="005948D0"/>
    <w:rsid w:val="005948D2"/>
    <w:rsid w:val="005A4F56"/>
    <w:rsid w:val="005A53CD"/>
    <w:rsid w:val="005A6E81"/>
    <w:rsid w:val="005A6EF7"/>
    <w:rsid w:val="005A7075"/>
    <w:rsid w:val="005A77C5"/>
    <w:rsid w:val="005B0EE8"/>
    <w:rsid w:val="005B2149"/>
    <w:rsid w:val="005B2AC8"/>
    <w:rsid w:val="005B3237"/>
    <w:rsid w:val="005B36DB"/>
    <w:rsid w:val="005B5532"/>
    <w:rsid w:val="005C026A"/>
    <w:rsid w:val="005C2152"/>
    <w:rsid w:val="005C34BC"/>
    <w:rsid w:val="005C3606"/>
    <w:rsid w:val="005C3741"/>
    <w:rsid w:val="005C40B7"/>
    <w:rsid w:val="005C53B0"/>
    <w:rsid w:val="005C7ADD"/>
    <w:rsid w:val="005D0B71"/>
    <w:rsid w:val="005D41C5"/>
    <w:rsid w:val="005D44A4"/>
    <w:rsid w:val="005D4984"/>
    <w:rsid w:val="005D55E6"/>
    <w:rsid w:val="005D601A"/>
    <w:rsid w:val="005D7659"/>
    <w:rsid w:val="005E1222"/>
    <w:rsid w:val="005E1675"/>
    <w:rsid w:val="005E2FF8"/>
    <w:rsid w:val="005E34D9"/>
    <w:rsid w:val="005E796E"/>
    <w:rsid w:val="005F00C1"/>
    <w:rsid w:val="005F03AF"/>
    <w:rsid w:val="005F0A35"/>
    <w:rsid w:val="005F183E"/>
    <w:rsid w:val="005F201E"/>
    <w:rsid w:val="005F2122"/>
    <w:rsid w:val="005F306F"/>
    <w:rsid w:val="005F4916"/>
    <w:rsid w:val="005F603C"/>
    <w:rsid w:val="005F6A17"/>
    <w:rsid w:val="0060152E"/>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4562"/>
    <w:rsid w:val="00625CA7"/>
    <w:rsid w:val="006262CC"/>
    <w:rsid w:val="00627777"/>
    <w:rsid w:val="00627AAC"/>
    <w:rsid w:val="00633181"/>
    <w:rsid w:val="00640DF0"/>
    <w:rsid w:val="00641132"/>
    <w:rsid w:val="00641392"/>
    <w:rsid w:val="00641565"/>
    <w:rsid w:val="0064199D"/>
    <w:rsid w:val="00641AAE"/>
    <w:rsid w:val="00644E14"/>
    <w:rsid w:val="00645A04"/>
    <w:rsid w:val="006464BD"/>
    <w:rsid w:val="0064664F"/>
    <w:rsid w:val="006467DD"/>
    <w:rsid w:val="006468C2"/>
    <w:rsid w:val="00646C73"/>
    <w:rsid w:val="00647308"/>
    <w:rsid w:val="006507EE"/>
    <w:rsid w:val="0065085A"/>
    <w:rsid w:val="00650C54"/>
    <w:rsid w:val="00651FAB"/>
    <w:rsid w:val="00652032"/>
    <w:rsid w:val="0065305B"/>
    <w:rsid w:val="00653A52"/>
    <w:rsid w:val="00660380"/>
    <w:rsid w:val="00660BFF"/>
    <w:rsid w:val="006615A0"/>
    <w:rsid w:val="006631E3"/>
    <w:rsid w:val="0066380A"/>
    <w:rsid w:val="006640A4"/>
    <w:rsid w:val="00666BA0"/>
    <w:rsid w:val="00671428"/>
    <w:rsid w:val="00672D4D"/>
    <w:rsid w:val="0067334A"/>
    <w:rsid w:val="006734D7"/>
    <w:rsid w:val="00673E3A"/>
    <w:rsid w:val="006743E4"/>
    <w:rsid w:val="0067542F"/>
    <w:rsid w:val="00676213"/>
    <w:rsid w:val="0067645C"/>
    <w:rsid w:val="00676B9E"/>
    <w:rsid w:val="00676DDC"/>
    <w:rsid w:val="006809FA"/>
    <w:rsid w:val="00681FD9"/>
    <w:rsid w:val="00681FE6"/>
    <w:rsid w:val="006828E8"/>
    <w:rsid w:val="00682D66"/>
    <w:rsid w:val="00682FE5"/>
    <w:rsid w:val="0068441D"/>
    <w:rsid w:val="00687001"/>
    <w:rsid w:val="00690274"/>
    <w:rsid w:val="00691B97"/>
    <w:rsid w:val="0069227B"/>
    <w:rsid w:val="006936A2"/>
    <w:rsid w:val="00693DE3"/>
    <w:rsid w:val="00695DBA"/>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AEC"/>
    <w:rsid w:val="006E2F27"/>
    <w:rsid w:val="006E4FEC"/>
    <w:rsid w:val="006E7303"/>
    <w:rsid w:val="006E78BE"/>
    <w:rsid w:val="006E7F27"/>
    <w:rsid w:val="006F0751"/>
    <w:rsid w:val="006F0830"/>
    <w:rsid w:val="006F0858"/>
    <w:rsid w:val="006F20FF"/>
    <w:rsid w:val="006F249D"/>
    <w:rsid w:val="006F3985"/>
    <w:rsid w:val="006F3B6B"/>
    <w:rsid w:val="006F4CD3"/>
    <w:rsid w:val="006F529A"/>
    <w:rsid w:val="006F6CC9"/>
    <w:rsid w:val="006F6D7E"/>
    <w:rsid w:val="006F7C16"/>
    <w:rsid w:val="006F7E0B"/>
    <w:rsid w:val="00702640"/>
    <w:rsid w:val="0070292E"/>
    <w:rsid w:val="00702A61"/>
    <w:rsid w:val="00702F69"/>
    <w:rsid w:val="00702FA4"/>
    <w:rsid w:val="007046D0"/>
    <w:rsid w:val="00705C27"/>
    <w:rsid w:val="00705C84"/>
    <w:rsid w:val="007063BA"/>
    <w:rsid w:val="007071B3"/>
    <w:rsid w:val="00707CB0"/>
    <w:rsid w:val="00712FE7"/>
    <w:rsid w:val="0071392A"/>
    <w:rsid w:val="00714938"/>
    <w:rsid w:val="00717CC0"/>
    <w:rsid w:val="00720CE3"/>
    <w:rsid w:val="00721326"/>
    <w:rsid w:val="00722DE2"/>
    <w:rsid w:val="007231A4"/>
    <w:rsid w:val="007239A3"/>
    <w:rsid w:val="007240BE"/>
    <w:rsid w:val="007256B2"/>
    <w:rsid w:val="007261D6"/>
    <w:rsid w:val="00726354"/>
    <w:rsid w:val="00726CAC"/>
    <w:rsid w:val="00733BC2"/>
    <w:rsid w:val="007344BF"/>
    <w:rsid w:val="0073460D"/>
    <w:rsid w:val="007357FD"/>
    <w:rsid w:val="0073620C"/>
    <w:rsid w:val="00737C60"/>
    <w:rsid w:val="00737D85"/>
    <w:rsid w:val="00741EA5"/>
    <w:rsid w:val="00743316"/>
    <w:rsid w:val="00743EFB"/>
    <w:rsid w:val="007446CF"/>
    <w:rsid w:val="007447D0"/>
    <w:rsid w:val="007456CE"/>
    <w:rsid w:val="00745A09"/>
    <w:rsid w:val="007507F8"/>
    <w:rsid w:val="007516EF"/>
    <w:rsid w:val="00752CE5"/>
    <w:rsid w:val="00752EB7"/>
    <w:rsid w:val="00753937"/>
    <w:rsid w:val="00754261"/>
    <w:rsid w:val="00757876"/>
    <w:rsid w:val="007602EC"/>
    <w:rsid w:val="0076046B"/>
    <w:rsid w:val="007604C1"/>
    <w:rsid w:val="00762752"/>
    <w:rsid w:val="00765D8D"/>
    <w:rsid w:val="0076614E"/>
    <w:rsid w:val="0076759B"/>
    <w:rsid w:val="00767A3B"/>
    <w:rsid w:val="00770267"/>
    <w:rsid w:val="00770D21"/>
    <w:rsid w:val="00771397"/>
    <w:rsid w:val="00771D98"/>
    <w:rsid w:val="00771ED5"/>
    <w:rsid w:val="00772A0A"/>
    <w:rsid w:val="00772A3E"/>
    <w:rsid w:val="00775255"/>
    <w:rsid w:val="00775D65"/>
    <w:rsid w:val="007778DB"/>
    <w:rsid w:val="007804BD"/>
    <w:rsid w:val="00780B03"/>
    <w:rsid w:val="007821FA"/>
    <w:rsid w:val="00784AA5"/>
    <w:rsid w:val="00784FD1"/>
    <w:rsid w:val="007873C8"/>
    <w:rsid w:val="00787438"/>
    <w:rsid w:val="00787988"/>
    <w:rsid w:val="00791F1E"/>
    <w:rsid w:val="0079273F"/>
    <w:rsid w:val="00792AC7"/>
    <w:rsid w:val="007950C8"/>
    <w:rsid w:val="00795DFB"/>
    <w:rsid w:val="00796C30"/>
    <w:rsid w:val="00797720"/>
    <w:rsid w:val="007A03F2"/>
    <w:rsid w:val="007A1EA5"/>
    <w:rsid w:val="007A33A6"/>
    <w:rsid w:val="007A368F"/>
    <w:rsid w:val="007A4440"/>
    <w:rsid w:val="007A6052"/>
    <w:rsid w:val="007A67E6"/>
    <w:rsid w:val="007A799B"/>
    <w:rsid w:val="007B007E"/>
    <w:rsid w:val="007B179A"/>
    <w:rsid w:val="007B2F2D"/>
    <w:rsid w:val="007B4BC7"/>
    <w:rsid w:val="007B6733"/>
    <w:rsid w:val="007B745A"/>
    <w:rsid w:val="007B785C"/>
    <w:rsid w:val="007C1CF4"/>
    <w:rsid w:val="007C310C"/>
    <w:rsid w:val="007C3A9B"/>
    <w:rsid w:val="007C4EDF"/>
    <w:rsid w:val="007C6C55"/>
    <w:rsid w:val="007C7065"/>
    <w:rsid w:val="007D1585"/>
    <w:rsid w:val="007D1AAF"/>
    <w:rsid w:val="007D1C24"/>
    <w:rsid w:val="007D28E8"/>
    <w:rsid w:val="007D31DE"/>
    <w:rsid w:val="007D3EC4"/>
    <w:rsid w:val="007D4BCE"/>
    <w:rsid w:val="007D4D49"/>
    <w:rsid w:val="007D5A68"/>
    <w:rsid w:val="007D7475"/>
    <w:rsid w:val="007D7B6F"/>
    <w:rsid w:val="007E102E"/>
    <w:rsid w:val="007E175C"/>
    <w:rsid w:val="007E227F"/>
    <w:rsid w:val="007E2B97"/>
    <w:rsid w:val="007E366B"/>
    <w:rsid w:val="007E4F0E"/>
    <w:rsid w:val="007E634E"/>
    <w:rsid w:val="007E6C48"/>
    <w:rsid w:val="007E7422"/>
    <w:rsid w:val="007E7BF5"/>
    <w:rsid w:val="007F0275"/>
    <w:rsid w:val="007F14C2"/>
    <w:rsid w:val="007F1E35"/>
    <w:rsid w:val="007F313A"/>
    <w:rsid w:val="007F6DF0"/>
    <w:rsid w:val="007F6F3C"/>
    <w:rsid w:val="008003A7"/>
    <w:rsid w:val="00802567"/>
    <w:rsid w:val="00804320"/>
    <w:rsid w:val="00806BDB"/>
    <w:rsid w:val="00806DB6"/>
    <w:rsid w:val="00806E8D"/>
    <w:rsid w:val="00807B4B"/>
    <w:rsid w:val="008104DB"/>
    <w:rsid w:val="00813F19"/>
    <w:rsid w:val="00814523"/>
    <w:rsid w:val="008179DE"/>
    <w:rsid w:val="00817E28"/>
    <w:rsid w:val="00820702"/>
    <w:rsid w:val="00820FAE"/>
    <w:rsid w:val="008210A8"/>
    <w:rsid w:val="00821101"/>
    <w:rsid w:val="00823534"/>
    <w:rsid w:val="00823BE0"/>
    <w:rsid w:val="008265B7"/>
    <w:rsid w:val="008266F0"/>
    <w:rsid w:val="00826813"/>
    <w:rsid w:val="00827ECD"/>
    <w:rsid w:val="00831AE9"/>
    <w:rsid w:val="00832904"/>
    <w:rsid w:val="008332EC"/>
    <w:rsid w:val="00833B31"/>
    <w:rsid w:val="008351FF"/>
    <w:rsid w:val="00835E55"/>
    <w:rsid w:val="00836EDA"/>
    <w:rsid w:val="0084025E"/>
    <w:rsid w:val="00841375"/>
    <w:rsid w:val="008418DC"/>
    <w:rsid w:val="00842118"/>
    <w:rsid w:val="008423B1"/>
    <w:rsid w:val="00842861"/>
    <w:rsid w:val="00842EC6"/>
    <w:rsid w:val="00843710"/>
    <w:rsid w:val="00847479"/>
    <w:rsid w:val="0085004F"/>
    <w:rsid w:val="00850388"/>
    <w:rsid w:val="00850A14"/>
    <w:rsid w:val="00851385"/>
    <w:rsid w:val="008515C7"/>
    <w:rsid w:val="0085208B"/>
    <w:rsid w:val="00852106"/>
    <w:rsid w:val="008528DE"/>
    <w:rsid w:val="008538C1"/>
    <w:rsid w:val="00854A9B"/>
    <w:rsid w:val="00854D10"/>
    <w:rsid w:val="0085654A"/>
    <w:rsid w:val="00856A60"/>
    <w:rsid w:val="0085730C"/>
    <w:rsid w:val="008616CA"/>
    <w:rsid w:val="008622ED"/>
    <w:rsid w:val="00863119"/>
    <w:rsid w:val="008643E1"/>
    <w:rsid w:val="00866EC9"/>
    <w:rsid w:val="0086749E"/>
    <w:rsid w:val="00870270"/>
    <w:rsid w:val="008705B8"/>
    <w:rsid w:val="0087138D"/>
    <w:rsid w:val="00872713"/>
    <w:rsid w:val="00874D4E"/>
    <w:rsid w:val="00882385"/>
    <w:rsid w:val="00882C21"/>
    <w:rsid w:val="00884365"/>
    <w:rsid w:val="00884AA2"/>
    <w:rsid w:val="00885E76"/>
    <w:rsid w:val="0088680A"/>
    <w:rsid w:val="00891781"/>
    <w:rsid w:val="00892485"/>
    <w:rsid w:val="00892D96"/>
    <w:rsid w:val="00893570"/>
    <w:rsid w:val="00893E77"/>
    <w:rsid w:val="00895200"/>
    <w:rsid w:val="00897AF5"/>
    <w:rsid w:val="008A2D7C"/>
    <w:rsid w:val="008A34CD"/>
    <w:rsid w:val="008B009A"/>
    <w:rsid w:val="008B1B97"/>
    <w:rsid w:val="008B22E6"/>
    <w:rsid w:val="008B4AA5"/>
    <w:rsid w:val="008B5738"/>
    <w:rsid w:val="008C0544"/>
    <w:rsid w:val="008C20A1"/>
    <w:rsid w:val="008C6BFD"/>
    <w:rsid w:val="008C7EBA"/>
    <w:rsid w:val="008C7F06"/>
    <w:rsid w:val="008D100F"/>
    <w:rsid w:val="008D34F9"/>
    <w:rsid w:val="008D3DED"/>
    <w:rsid w:val="008D54CF"/>
    <w:rsid w:val="008D58C3"/>
    <w:rsid w:val="008D5E55"/>
    <w:rsid w:val="008D615D"/>
    <w:rsid w:val="008D67E4"/>
    <w:rsid w:val="008D706B"/>
    <w:rsid w:val="008D7B0D"/>
    <w:rsid w:val="008E25AC"/>
    <w:rsid w:val="008E3C85"/>
    <w:rsid w:val="008E5BA8"/>
    <w:rsid w:val="008E5F30"/>
    <w:rsid w:val="008E7328"/>
    <w:rsid w:val="008E7707"/>
    <w:rsid w:val="008F0225"/>
    <w:rsid w:val="008F0AD7"/>
    <w:rsid w:val="008F1CC9"/>
    <w:rsid w:val="008F2908"/>
    <w:rsid w:val="008F310E"/>
    <w:rsid w:val="008F336F"/>
    <w:rsid w:val="008F3D0A"/>
    <w:rsid w:val="00901539"/>
    <w:rsid w:val="0090371F"/>
    <w:rsid w:val="0090509C"/>
    <w:rsid w:val="00906C9D"/>
    <w:rsid w:val="00911B2C"/>
    <w:rsid w:val="0091339F"/>
    <w:rsid w:val="00914C02"/>
    <w:rsid w:val="00915267"/>
    <w:rsid w:val="009169FC"/>
    <w:rsid w:val="00920593"/>
    <w:rsid w:val="009219AE"/>
    <w:rsid w:val="00923791"/>
    <w:rsid w:val="00924955"/>
    <w:rsid w:val="00926AE3"/>
    <w:rsid w:val="0092760B"/>
    <w:rsid w:val="00932A0E"/>
    <w:rsid w:val="00934157"/>
    <w:rsid w:val="0093709D"/>
    <w:rsid w:val="00940A71"/>
    <w:rsid w:val="00940CF4"/>
    <w:rsid w:val="009415F1"/>
    <w:rsid w:val="009432AF"/>
    <w:rsid w:val="00943857"/>
    <w:rsid w:val="00943E10"/>
    <w:rsid w:val="009446E5"/>
    <w:rsid w:val="00946017"/>
    <w:rsid w:val="00946E93"/>
    <w:rsid w:val="0094790A"/>
    <w:rsid w:val="00947F25"/>
    <w:rsid w:val="00950359"/>
    <w:rsid w:val="0095044B"/>
    <w:rsid w:val="00950C26"/>
    <w:rsid w:val="0095138A"/>
    <w:rsid w:val="00951AD3"/>
    <w:rsid w:val="00953022"/>
    <w:rsid w:val="00954999"/>
    <w:rsid w:val="00955C74"/>
    <w:rsid w:val="009570D5"/>
    <w:rsid w:val="00957A9B"/>
    <w:rsid w:val="00960F1F"/>
    <w:rsid w:val="00963B3C"/>
    <w:rsid w:val="009640EA"/>
    <w:rsid w:val="009643E7"/>
    <w:rsid w:val="0096531B"/>
    <w:rsid w:val="00966571"/>
    <w:rsid w:val="0096693A"/>
    <w:rsid w:val="0096771E"/>
    <w:rsid w:val="00973AA3"/>
    <w:rsid w:val="00973F8D"/>
    <w:rsid w:val="0097679A"/>
    <w:rsid w:val="00977853"/>
    <w:rsid w:val="00982CDD"/>
    <w:rsid w:val="00983F5E"/>
    <w:rsid w:val="009846B7"/>
    <w:rsid w:val="0098494B"/>
    <w:rsid w:val="00986774"/>
    <w:rsid w:val="00986A2F"/>
    <w:rsid w:val="00993845"/>
    <w:rsid w:val="00997BC5"/>
    <w:rsid w:val="009A0EE9"/>
    <w:rsid w:val="009A13C1"/>
    <w:rsid w:val="009A3300"/>
    <w:rsid w:val="009A4F8F"/>
    <w:rsid w:val="009A54D2"/>
    <w:rsid w:val="009A5547"/>
    <w:rsid w:val="009A7BB0"/>
    <w:rsid w:val="009B0E2B"/>
    <w:rsid w:val="009B0EA1"/>
    <w:rsid w:val="009B31EF"/>
    <w:rsid w:val="009B5522"/>
    <w:rsid w:val="009B754D"/>
    <w:rsid w:val="009B7C66"/>
    <w:rsid w:val="009C0BBB"/>
    <w:rsid w:val="009C1FF9"/>
    <w:rsid w:val="009C23A1"/>
    <w:rsid w:val="009C3458"/>
    <w:rsid w:val="009C4CFA"/>
    <w:rsid w:val="009C55C9"/>
    <w:rsid w:val="009C7390"/>
    <w:rsid w:val="009D0146"/>
    <w:rsid w:val="009D0C92"/>
    <w:rsid w:val="009D116D"/>
    <w:rsid w:val="009D14F8"/>
    <w:rsid w:val="009D1D12"/>
    <w:rsid w:val="009D2F27"/>
    <w:rsid w:val="009D3F04"/>
    <w:rsid w:val="009D4C63"/>
    <w:rsid w:val="009D5CB1"/>
    <w:rsid w:val="009D5ECF"/>
    <w:rsid w:val="009D7A9E"/>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6AEC"/>
    <w:rsid w:val="009F7226"/>
    <w:rsid w:val="00A00128"/>
    <w:rsid w:val="00A00FF3"/>
    <w:rsid w:val="00A015FC"/>
    <w:rsid w:val="00A02381"/>
    <w:rsid w:val="00A02CFE"/>
    <w:rsid w:val="00A032E6"/>
    <w:rsid w:val="00A03850"/>
    <w:rsid w:val="00A03AD6"/>
    <w:rsid w:val="00A060FE"/>
    <w:rsid w:val="00A078EA"/>
    <w:rsid w:val="00A11A99"/>
    <w:rsid w:val="00A12BF1"/>
    <w:rsid w:val="00A1319A"/>
    <w:rsid w:val="00A1406D"/>
    <w:rsid w:val="00A14B37"/>
    <w:rsid w:val="00A16C51"/>
    <w:rsid w:val="00A208BC"/>
    <w:rsid w:val="00A222CB"/>
    <w:rsid w:val="00A22BEE"/>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1CDF"/>
    <w:rsid w:val="00A439E2"/>
    <w:rsid w:val="00A44816"/>
    <w:rsid w:val="00A458B1"/>
    <w:rsid w:val="00A46226"/>
    <w:rsid w:val="00A47AB3"/>
    <w:rsid w:val="00A541C3"/>
    <w:rsid w:val="00A54E21"/>
    <w:rsid w:val="00A5593A"/>
    <w:rsid w:val="00A55C85"/>
    <w:rsid w:val="00A56D4C"/>
    <w:rsid w:val="00A57E59"/>
    <w:rsid w:val="00A60552"/>
    <w:rsid w:val="00A62239"/>
    <w:rsid w:val="00A6480F"/>
    <w:rsid w:val="00A64D13"/>
    <w:rsid w:val="00A67490"/>
    <w:rsid w:val="00A70F1B"/>
    <w:rsid w:val="00A7409D"/>
    <w:rsid w:val="00A74546"/>
    <w:rsid w:val="00A7508E"/>
    <w:rsid w:val="00A75AA5"/>
    <w:rsid w:val="00A775DE"/>
    <w:rsid w:val="00A82D7A"/>
    <w:rsid w:val="00A82F33"/>
    <w:rsid w:val="00A84D1B"/>
    <w:rsid w:val="00A85495"/>
    <w:rsid w:val="00A86341"/>
    <w:rsid w:val="00A86760"/>
    <w:rsid w:val="00A878A3"/>
    <w:rsid w:val="00A90113"/>
    <w:rsid w:val="00A90B26"/>
    <w:rsid w:val="00A91872"/>
    <w:rsid w:val="00A924AA"/>
    <w:rsid w:val="00A930FA"/>
    <w:rsid w:val="00A931BC"/>
    <w:rsid w:val="00A93620"/>
    <w:rsid w:val="00A95CDE"/>
    <w:rsid w:val="00A96F65"/>
    <w:rsid w:val="00A97175"/>
    <w:rsid w:val="00AA020F"/>
    <w:rsid w:val="00AA1323"/>
    <w:rsid w:val="00AA27A7"/>
    <w:rsid w:val="00AA53BE"/>
    <w:rsid w:val="00AA6A16"/>
    <w:rsid w:val="00AA7581"/>
    <w:rsid w:val="00AA7CFB"/>
    <w:rsid w:val="00AB03EC"/>
    <w:rsid w:val="00AB25F1"/>
    <w:rsid w:val="00AB2683"/>
    <w:rsid w:val="00AB3FBE"/>
    <w:rsid w:val="00AB5A7B"/>
    <w:rsid w:val="00AB5C02"/>
    <w:rsid w:val="00AB769B"/>
    <w:rsid w:val="00AC0B64"/>
    <w:rsid w:val="00AC19F2"/>
    <w:rsid w:val="00AC226D"/>
    <w:rsid w:val="00AC2670"/>
    <w:rsid w:val="00AC2DB9"/>
    <w:rsid w:val="00AC356A"/>
    <w:rsid w:val="00AC7F36"/>
    <w:rsid w:val="00AC7FEE"/>
    <w:rsid w:val="00AD0403"/>
    <w:rsid w:val="00AD05F6"/>
    <w:rsid w:val="00AD1C22"/>
    <w:rsid w:val="00AD28E1"/>
    <w:rsid w:val="00AD2DB3"/>
    <w:rsid w:val="00AD33B1"/>
    <w:rsid w:val="00AD3722"/>
    <w:rsid w:val="00AD45EA"/>
    <w:rsid w:val="00AD4B14"/>
    <w:rsid w:val="00AD4DDE"/>
    <w:rsid w:val="00AD5438"/>
    <w:rsid w:val="00AD6CAC"/>
    <w:rsid w:val="00AD724E"/>
    <w:rsid w:val="00AD79ED"/>
    <w:rsid w:val="00AE05A7"/>
    <w:rsid w:val="00AE0F92"/>
    <w:rsid w:val="00AE1DAE"/>
    <w:rsid w:val="00AE278F"/>
    <w:rsid w:val="00AE2899"/>
    <w:rsid w:val="00AE33F6"/>
    <w:rsid w:val="00AE39FB"/>
    <w:rsid w:val="00AE3C5A"/>
    <w:rsid w:val="00AE447A"/>
    <w:rsid w:val="00AE46B7"/>
    <w:rsid w:val="00AE503F"/>
    <w:rsid w:val="00AE67D8"/>
    <w:rsid w:val="00AE6CD9"/>
    <w:rsid w:val="00AE736A"/>
    <w:rsid w:val="00AF0323"/>
    <w:rsid w:val="00AF08F4"/>
    <w:rsid w:val="00AF21B1"/>
    <w:rsid w:val="00AF2C49"/>
    <w:rsid w:val="00AF3A13"/>
    <w:rsid w:val="00AF753C"/>
    <w:rsid w:val="00AF77F3"/>
    <w:rsid w:val="00AF7924"/>
    <w:rsid w:val="00B00558"/>
    <w:rsid w:val="00B00AB0"/>
    <w:rsid w:val="00B01CD7"/>
    <w:rsid w:val="00B03142"/>
    <w:rsid w:val="00B03297"/>
    <w:rsid w:val="00B03F72"/>
    <w:rsid w:val="00B0430A"/>
    <w:rsid w:val="00B04DDE"/>
    <w:rsid w:val="00B05448"/>
    <w:rsid w:val="00B05A91"/>
    <w:rsid w:val="00B06A15"/>
    <w:rsid w:val="00B07199"/>
    <w:rsid w:val="00B075A4"/>
    <w:rsid w:val="00B07D5F"/>
    <w:rsid w:val="00B1002D"/>
    <w:rsid w:val="00B10602"/>
    <w:rsid w:val="00B109CC"/>
    <w:rsid w:val="00B10BB3"/>
    <w:rsid w:val="00B1219A"/>
    <w:rsid w:val="00B13775"/>
    <w:rsid w:val="00B14282"/>
    <w:rsid w:val="00B1490E"/>
    <w:rsid w:val="00B15591"/>
    <w:rsid w:val="00B155DF"/>
    <w:rsid w:val="00B15C71"/>
    <w:rsid w:val="00B16917"/>
    <w:rsid w:val="00B172C1"/>
    <w:rsid w:val="00B20649"/>
    <w:rsid w:val="00B206EA"/>
    <w:rsid w:val="00B21488"/>
    <w:rsid w:val="00B21C93"/>
    <w:rsid w:val="00B22C6D"/>
    <w:rsid w:val="00B232F0"/>
    <w:rsid w:val="00B23A76"/>
    <w:rsid w:val="00B23CED"/>
    <w:rsid w:val="00B243D4"/>
    <w:rsid w:val="00B24FBE"/>
    <w:rsid w:val="00B27478"/>
    <w:rsid w:val="00B30B4C"/>
    <w:rsid w:val="00B32938"/>
    <w:rsid w:val="00B339F1"/>
    <w:rsid w:val="00B3447F"/>
    <w:rsid w:val="00B34FBE"/>
    <w:rsid w:val="00B35681"/>
    <w:rsid w:val="00B3685E"/>
    <w:rsid w:val="00B371B3"/>
    <w:rsid w:val="00B37743"/>
    <w:rsid w:val="00B40782"/>
    <w:rsid w:val="00B41A6F"/>
    <w:rsid w:val="00B43563"/>
    <w:rsid w:val="00B44254"/>
    <w:rsid w:val="00B44779"/>
    <w:rsid w:val="00B45BA5"/>
    <w:rsid w:val="00B45CB6"/>
    <w:rsid w:val="00B45E62"/>
    <w:rsid w:val="00B46C06"/>
    <w:rsid w:val="00B46C2F"/>
    <w:rsid w:val="00B516A3"/>
    <w:rsid w:val="00B52303"/>
    <w:rsid w:val="00B56A04"/>
    <w:rsid w:val="00B57E61"/>
    <w:rsid w:val="00B60BDB"/>
    <w:rsid w:val="00B60EB3"/>
    <w:rsid w:val="00B6449A"/>
    <w:rsid w:val="00B65845"/>
    <w:rsid w:val="00B66923"/>
    <w:rsid w:val="00B67D91"/>
    <w:rsid w:val="00B7165E"/>
    <w:rsid w:val="00B72838"/>
    <w:rsid w:val="00B72F0C"/>
    <w:rsid w:val="00B73A10"/>
    <w:rsid w:val="00B82497"/>
    <w:rsid w:val="00B83EEB"/>
    <w:rsid w:val="00B842CE"/>
    <w:rsid w:val="00B86C0A"/>
    <w:rsid w:val="00B87595"/>
    <w:rsid w:val="00B92159"/>
    <w:rsid w:val="00B92194"/>
    <w:rsid w:val="00B93D35"/>
    <w:rsid w:val="00B94142"/>
    <w:rsid w:val="00B9430A"/>
    <w:rsid w:val="00B94BC3"/>
    <w:rsid w:val="00B957C3"/>
    <w:rsid w:val="00B95FF7"/>
    <w:rsid w:val="00B975A4"/>
    <w:rsid w:val="00B97729"/>
    <w:rsid w:val="00BA18A0"/>
    <w:rsid w:val="00BA2193"/>
    <w:rsid w:val="00BA2432"/>
    <w:rsid w:val="00BA2D82"/>
    <w:rsid w:val="00BA4165"/>
    <w:rsid w:val="00BA438C"/>
    <w:rsid w:val="00BA446B"/>
    <w:rsid w:val="00BA4944"/>
    <w:rsid w:val="00BA5298"/>
    <w:rsid w:val="00BA56E9"/>
    <w:rsid w:val="00BA616A"/>
    <w:rsid w:val="00BA7F22"/>
    <w:rsid w:val="00BB2131"/>
    <w:rsid w:val="00BB47B0"/>
    <w:rsid w:val="00BB496F"/>
    <w:rsid w:val="00BB49F2"/>
    <w:rsid w:val="00BB6C61"/>
    <w:rsid w:val="00BB787A"/>
    <w:rsid w:val="00BC1C5A"/>
    <w:rsid w:val="00BC4EC6"/>
    <w:rsid w:val="00BC68BF"/>
    <w:rsid w:val="00BC6BE2"/>
    <w:rsid w:val="00BD10AD"/>
    <w:rsid w:val="00BD16C6"/>
    <w:rsid w:val="00BD1718"/>
    <w:rsid w:val="00BD17EE"/>
    <w:rsid w:val="00BD4EED"/>
    <w:rsid w:val="00BD6577"/>
    <w:rsid w:val="00BD7983"/>
    <w:rsid w:val="00BD7D65"/>
    <w:rsid w:val="00BE05AC"/>
    <w:rsid w:val="00BE2145"/>
    <w:rsid w:val="00BE3047"/>
    <w:rsid w:val="00BE3085"/>
    <w:rsid w:val="00BE30A9"/>
    <w:rsid w:val="00BE36E8"/>
    <w:rsid w:val="00BE6338"/>
    <w:rsid w:val="00BE7D0B"/>
    <w:rsid w:val="00BF0FB7"/>
    <w:rsid w:val="00BF1C1A"/>
    <w:rsid w:val="00BF21B1"/>
    <w:rsid w:val="00BF29F5"/>
    <w:rsid w:val="00BF3055"/>
    <w:rsid w:val="00BF4956"/>
    <w:rsid w:val="00BF49D5"/>
    <w:rsid w:val="00BF532C"/>
    <w:rsid w:val="00BF5AEE"/>
    <w:rsid w:val="00C00870"/>
    <w:rsid w:val="00C01321"/>
    <w:rsid w:val="00C0312C"/>
    <w:rsid w:val="00C03E26"/>
    <w:rsid w:val="00C04FE9"/>
    <w:rsid w:val="00C0680F"/>
    <w:rsid w:val="00C0721E"/>
    <w:rsid w:val="00C119C9"/>
    <w:rsid w:val="00C12D7C"/>
    <w:rsid w:val="00C12DD6"/>
    <w:rsid w:val="00C15AAB"/>
    <w:rsid w:val="00C22D0F"/>
    <w:rsid w:val="00C2323E"/>
    <w:rsid w:val="00C25104"/>
    <w:rsid w:val="00C31DBE"/>
    <w:rsid w:val="00C32104"/>
    <w:rsid w:val="00C322A9"/>
    <w:rsid w:val="00C332CD"/>
    <w:rsid w:val="00C33BFF"/>
    <w:rsid w:val="00C378EE"/>
    <w:rsid w:val="00C4055D"/>
    <w:rsid w:val="00C4593D"/>
    <w:rsid w:val="00C479BF"/>
    <w:rsid w:val="00C50073"/>
    <w:rsid w:val="00C51068"/>
    <w:rsid w:val="00C51575"/>
    <w:rsid w:val="00C52177"/>
    <w:rsid w:val="00C5314F"/>
    <w:rsid w:val="00C57BE4"/>
    <w:rsid w:val="00C57E1E"/>
    <w:rsid w:val="00C6072A"/>
    <w:rsid w:val="00C6189E"/>
    <w:rsid w:val="00C61A38"/>
    <w:rsid w:val="00C6229B"/>
    <w:rsid w:val="00C6242E"/>
    <w:rsid w:val="00C62F70"/>
    <w:rsid w:val="00C632FD"/>
    <w:rsid w:val="00C647C4"/>
    <w:rsid w:val="00C65DD7"/>
    <w:rsid w:val="00C65DE7"/>
    <w:rsid w:val="00C718E4"/>
    <w:rsid w:val="00C7380B"/>
    <w:rsid w:val="00C741FB"/>
    <w:rsid w:val="00C74F3B"/>
    <w:rsid w:val="00C75A2A"/>
    <w:rsid w:val="00C7689D"/>
    <w:rsid w:val="00C768C0"/>
    <w:rsid w:val="00C769BD"/>
    <w:rsid w:val="00C80AE4"/>
    <w:rsid w:val="00C83490"/>
    <w:rsid w:val="00C85E2E"/>
    <w:rsid w:val="00C85FDB"/>
    <w:rsid w:val="00C86468"/>
    <w:rsid w:val="00C8656D"/>
    <w:rsid w:val="00C866C8"/>
    <w:rsid w:val="00C87AEC"/>
    <w:rsid w:val="00C87B05"/>
    <w:rsid w:val="00C87C9E"/>
    <w:rsid w:val="00C916C3"/>
    <w:rsid w:val="00C91895"/>
    <w:rsid w:val="00C91F54"/>
    <w:rsid w:val="00C933DA"/>
    <w:rsid w:val="00C93D39"/>
    <w:rsid w:val="00C94021"/>
    <w:rsid w:val="00C95B87"/>
    <w:rsid w:val="00C95D51"/>
    <w:rsid w:val="00C961A8"/>
    <w:rsid w:val="00C96D14"/>
    <w:rsid w:val="00CA0C55"/>
    <w:rsid w:val="00CA15D4"/>
    <w:rsid w:val="00CA23DE"/>
    <w:rsid w:val="00CA380B"/>
    <w:rsid w:val="00CA7790"/>
    <w:rsid w:val="00CA7A83"/>
    <w:rsid w:val="00CB714C"/>
    <w:rsid w:val="00CC0F95"/>
    <w:rsid w:val="00CC1313"/>
    <w:rsid w:val="00CC18F5"/>
    <w:rsid w:val="00CC1F9C"/>
    <w:rsid w:val="00CC22AD"/>
    <w:rsid w:val="00CC29B7"/>
    <w:rsid w:val="00CC46B5"/>
    <w:rsid w:val="00CC5310"/>
    <w:rsid w:val="00CC6D13"/>
    <w:rsid w:val="00CC73C4"/>
    <w:rsid w:val="00CC76DA"/>
    <w:rsid w:val="00CD084E"/>
    <w:rsid w:val="00CD2F70"/>
    <w:rsid w:val="00CD35E3"/>
    <w:rsid w:val="00CD40FD"/>
    <w:rsid w:val="00CD5C06"/>
    <w:rsid w:val="00CD63CE"/>
    <w:rsid w:val="00CD6EDD"/>
    <w:rsid w:val="00CD6F28"/>
    <w:rsid w:val="00CD737A"/>
    <w:rsid w:val="00CD78CF"/>
    <w:rsid w:val="00CE0559"/>
    <w:rsid w:val="00CE0D9B"/>
    <w:rsid w:val="00CE17B7"/>
    <w:rsid w:val="00CE1AC7"/>
    <w:rsid w:val="00CE271F"/>
    <w:rsid w:val="00CE2F9B"/>
    <w:rsid w:val="00CE3B0A"/>
    <w:rsid w:val="00CE4978"/>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0D9E"/>
    <w:rsid w:val="00D034E5"/>
    <w:rsid w:val="00D03E76"/>
    <w:rsid w:val="00D062A5"/>
    <w:rsid w:val="00D06FB0"/>
    <w:rsid w:val="00D12878"/>
    <w:rsid w:val="00D1466A"/>
    <w:rsid w:val="00D15796"/>
    <w:rsid w:val="00D15F89"/>
    <w:rsid w:val="00D17239"/>
    <w:rsid w:val="00D17683"/>
    <w:rsid w:val="00D17781"/>
    <w:rsid w:val="00D17D1F"/>
    <w:rsid w:val="00D21AF6"/>
    <w:rsid w:val="00D21DC6"/>
    <w:rsid w:val="00D23F6D"/>
    <w:rsid w:val="00D27DE9"/>
    <w:rsid w:val="00D3171C"/>
    <w:rsid w:val="00D31D5F"/>
    <w:rsid w:val="00D3321F"/>
    <w:rsid w:val="00D33691"/>
    <w:rsid w:val="00D36C9D"/>
    <w:rsid w:val="00D401FC"/>
    <w:rsid w:val="00D405B5"/>
    <w:rsid w:val="00D409F3"/>
    <w:rsid w:val="00D41DDE"/>
    <w:rsid w:val="00D41E06"/>
    <w:rsid w:val="00D42784"/>
    <w:rsid w:val="00D448AF"/>
    <w:rsid w:val="00D461CE"/>
    <w:rsid w:val="00D4689F"/>
    <w:rsid w:val="00D46FAE"/>
    <w:rsid w:val="00D52414"/>
    <w:rsid w:val="00D526B1"/>
    <w:rsid w:val="00D5367C"/>
    <w:rsid w:val="00D541BF"/>
    <w:rsid w:val="00D548DD"/>
    <w:rsid w:val="00D55794"/>
    <w:rsid w:val="00D56D5D"/>
    <w:rsid w:val="00D578AB"/>
    <w:rsid w:val="00D60487"/>
    <w:rsid w:val="00D61484"/>
    <w:rsid w:val="00D61DCC"/>
    <w:rsid w:val="00D62065"/>
    <w:rsid w:val="00D6320F"/>
    <w:rsid w:val="00D64291"/>
    <w:rsid w:val="00D6442E"/>
    <w:rsid w:val="00D65D66"/>
    <w:rsid w:val="00D66222"/>
    <w:rsid w:val="00D6750A"/>
    <w:rsid w:val="00D67994"/>
    <w:rsid w:val="00D724AC"/>
    <w:rsid w:val="00D72FA6"/>
    <w:rsid w:val="00D731E0"/>
    <w:rsid w:val="00D73D08"/>
    <w:rsid w:val="00D75982"/>
    <w:rsid w:val="00D77823"/>
    <w:rsid w:val="00D8062B"/>
    <w:rsid w:val="00D82FD0"/>
    <w:rsid w:val="00D84435"/>
    <w:rsid w:val="00D84C9A"/>
    <w:rsid w:val="00D85469"/>
    <w:rsid w:val="00D8617F"/>
    <w:rsid w:val="00D86AFF"/>
    <w:rsid w:val="00D90A75"/>
    <w:rsid w:val="00D93B6A"/>
    <w:rsid w:val="00D94016"/>
    <w:rsid w:val="00D97F66"/>
    <w:rsid w:val="00DA0155"/>
    <w:rsid w:val="00DA0497"/>
    <w:rsid w:val="00DA092B"/>
    <w:rsid w:val="00DA24DF"/>
    <w:rsid w:val="00DA2A6C"/>
    <w:rsid w:val="00DA32AD"/>
    <w:rsid w:val="00DA33C8"/>
    <w:rsid w:val="00DA52B3"/>
    <w:rsid w:val="00DA62C1"/>
    <w:rsid w:val="00DB25E9"/>
    <w:rsid w:val="00DB4399"/>
    <w:rsid w:val="00DB4A17"/>
    <w:rsid w:val="00DB51E4"/>
    <w:rsid w:val="00DB52F7"/>
    <w:rsid w:val="00DB7388"/>
    <w:rsid w:val="00DC52B4"/>
    <w:rsid w:val="00DC6639"/>
    <w:rsid w:val="00DC6C2F"/>
    <w:rsid w:val="00DC70D0"/>
    <w:rsid w:val="00DD0180"/>
    <w:rsid w:val="00DD1CA5"/>
    <w:rsid w:val="00DD2BE8"/>
    <w:rsid w:val="00DD3FD1"/>
    <w:rsid w:val="00DD4052"/>
    <w:rsid w:val="00DD4FAC"/>
    <w:rsid w:val="00DD5947"/>
    <w:rsid w:val="00DD5C11"/>
    <w:rsid w:val="00DE100E"/>
    <w:rsid w:val="00DE29E4"/>
    <w:rsid w:val="00DE3E53"/>
    <w:rsid w:val="00DE42EF"/>
    <w:rsid w:val="00DE4C46"/>
    <w:rsid w:val="00DE683F"/>
    <w:rsid w:val="00DF0D93"/>
    <w:rsid w:val="00DF0F7A"/>
    <w:rsid w:val="00DF1556"/>
    <w:rsid w:val="00DF1698"/>
    <w:rsid w:val="00DF2A19"/>
    <w:rsid w:val="00DF60E4"/>
    <w:rsid w:val="00DF6297"/>
    <w:rsid w:val="00DF6D12"/>
    <w:rsid w:val="00DF762F"/>
    <w:rsid w:val="00DF78F4"/>
    <w:rsid w:val="00DF7F8A"/>
    <w:rsid w:val="00E0003A"/>
    <w:rsid w:val="00E016F4"/>
    <w:rsid w:val="00E01A82"/>
    <w:rsid w:val="00E01C00"/>
    <w:rsid w:val="00E0373F"/>
    <w:rsid w:val="00E0480E"/>
    <w:rsid w:val="00E05AE8"/>
    <w:rsid w:val="00E07334"/>
    <w:rsid w:val="00E07DD3"/>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15E5"/>
    <w:rsid w:val="00E4276C"/>
    <w:rsid w:val="00E42E74"/>
    <w:rsid w:val="00E43E6E"/>
    <w:rsid w:val="00E441C8"/>
    <w:rsid w:val="00E441EA"/>
    <w:rsid w:val="00E44CD5"/>
    <w:rsid w:val="00E4568C"/>
    <w:rsid w:val="00E4632E"/>
    <w:rsid w:val="00E47421"/>
    <w:rsid w:val="00E4787B"/>
    <w:rsid w:val="00E5004A"/>
    <w:rsid w:val="00E50C79"/>
    <w:rsid w:val="00E50EA7"/>
    <w:rsid w:val="00E51F36"/>
    <w:rsid w:val="00E528AB"/>
    <w:rsid w:val="00E52969"/>
    <w:rsid w:val="00E5479E"/>
    <w:rsid w:val="00E55D32"/>
    <w:rsid w:val="00E6187C"/>
    <w:rsid w:val="00E61916"/>
    <w:rsid w:val="00E6253E"/>
    <w:rsid w:val="00E62F32"/>
    <w:rsid w:val="00E63D11"/>
    <w:rsid w:val="00E65941"/>
    <w:rsid w:val="00E66F70"/>
    <w:rsid w:val="00E67167"/>
    <w:rsid w:val="00E72BB4"/>
    <w:rsid w:val="00E74519"/>
    <w:rsid w:val="00E74C16"/>
    <w:rsid w:val="00E75F46"/>
    <w:rsid w:val="00E77799"/>
    <w:rsid w:val="00E81984"/>
    <w:rsid w:val="00E833BA"/>
    <w:rsid w:val="00E85D2D"/>
    <w:rsid w:val="00E8655C"/>
    <w:rsid w:val="00E86C28"/>
    <w:rsid w:val="00E87DFF"/>
    <w:rsid w:val="00E92741"/>
    <w:rsid w:val="00E93329"/>
    <w:rsid w:val="00E93D2F"/>
    <w:rsid w:val="00E94B8D"/>
    <w:rsid w:val="00E94F62"/>
    <w:rsid w:val="00E976FC"/>
    <w:rsid w:val="00E977E8"/>
    <w:rsid w:val="00EA0591"/>
    <w:rsid w:val="00EA1102"/>
    <w:rsid w:val="00EA23BF"/>
    <w:rsid w:val="00EA49FB"/>
    <w:rsid w:val="00EA74D2"/>
    <w:rsid w:val="00EB0CAF"/>
    <w:rsid w:val="00EB0E20"/>
    <w:rsid w:val="00EB1DFA"/>
    <w:rsid w:val="00EB2085"/>
    <w:rsid w:val="00EB25FB"/>
    <w:rsid w:val="00EB30EB"/>
    <w:rsid w:val="00EB3A76"/>
    <w:rsid w:val="00EB44C5"/>
    <w:rsid w:val="00EB6130"/>
    <w:rsid w:val="00EB680B"/>
    <w:rsid w:val="00EB6B7F"/>
    <w:rsid w:val="00EC08B9"/>
    <w:rsid w:val="00EC53AE"/>
    <w:rsid w:val="00EC5CB9"/>
    <w:rsid w:val="00ED05BB"/>
    <w:rsid w:val="00ED1A37"/>
    <w:rsid w:val="00ED2FE4"/>
    <w:rsid w:val="00ED39D7"/>
    <w:rsid w:val="00ED55C8"/>
    <w:rsid w:val="00ED5B93"/>
    <w:rsid w:val="00ED6A13"/>
    <w:rsid w:val="00ED6E6A"/>
    <w:rsid w:val="00EE08E5"/>
    <w:rsid w:val="00EE11B0"/>
    <w:rsid w:val="00EE15E6"/>
    <w:rsid w:val="00EE1BB1"/>
    <w:rsid w:val="00EE1C32"/>
    <w:rsid w:val="00EE259B"/>
    <w:rsid w:val="00EE3ABB"/>
    <w:rsid w:val="00EE4845"/>
    <w:rsid w:val="00EE4AFF"/>
    <w:rsid w:val="00EE4C4D"/>
    <w:rsid w:val="00EE4CB6"/>
    <w:rsid w:val="00EE4FD6"/>
    <w:rsid w:val="00EE5AE3"/>
    <w:rsid w:val="00EE6095"/>
    <w:rsid w:val="00EE68FA"/>
    <w:rsid w:val="00EE69A5"/>
    <w:rsid w:val="00EE69F2"/>
    <w:rsid w:val="00EE7299"/>
    <w:rsid w:val="00EF11E2"/>
    <w:rsid w:val="00EF3C82"/>
    <w:rsid w:val="00EF5239"/>
    <w:rsid w:val="00EF74BC"/>
    <w:rsid w:val="00F02BD4"/>
    <w:rsid w:val="00F043E4"/>
    <w:rsid w:val="00F06AFC"/>
    <w:rsid w:val="00F071A9"/>
    <w:rsid w:val="00F10200"/>
    <w:rsid w:val="00F102B6"/>
    <w:rsid w:val="00F1084E"/>
    <w:rsid w:val="00F10B00"/>
    <w:rsid w:val="00F10B4D"/>
    <w:rsid w:val="00F10F95"/>
    <w:rsid w:val="00F11173"/>
    <w:rsid w:val="00F11638"/>
    <w:rsid w:val="00F138FC"/>
    <w:rsid w:val="00F15D87"/>
    <w:rsid w:val="00F16307"/>
    <w:rsid w:val="00F1707C"/>
    <w:rsid w:val="00F176DE"/>
    <w:rsid w:val="00F2078A"/>
    <w:rsid w:val="00F21511"/>
    <w:rsid w:val="00F21C72"/>
    <w:rsid w:val="00F21DED"/>
    <w:rsid w:val="00F222D0"/>
    <w:rsid w:val="00F23383"/>
    <w:rsid w:val="00F27741"/>
    <w:rsid w:val="00F279A5"/>
    <w:rsid w:val="00F30021"/>
    <w:rsid w:val="00F31CDB"/>
    <w:rsid w:val="00F32FBB"/>
    <w:rsid w:val="00F33C70"/>
    <w:rsid w:val="00F35AE8"/>
    <w:rsid w:val="00F362D4"/>
    <w:rsid w:val="00F36667"/>
    <w:rsid w:val="00F41241"/>
    <w:rsid w:val="00F425C0"/>
    <w:rsid w:val="00F4455B"/>
    <w:rsid w:val="00F45FC0"/>
    <w:rsid w:val="00F46457"/>
    <w:rsid w:val="00F53031"/>
    <w:rsid w:val="00F544F3"/>
    <w:rsid w:val="00F54C65"/>
    <w:rsid w:val="00F54C8F"/>
    <w:rsid w:val="00F55E73"/>
    <w:rsid w:val="00F560B0"/>
    <w:rsid w:val="00F61312"/>
    <w:rsid w:val="00F62EF4"/>
    <w:rsid w:val="00F63A60"/>
    <w:rsid w:val="00F63C3A"/>
    <w:rsid w:val="00F6515E"/>
    <w:rsid w:val="00F66328"/>
    <w:rsid w:val="00F6781C"/>
    <w:rsid w:val="00F70050"/>
    <w:rsid w:val="00F711BC"/>
    <w:rsid w:val="00F72E79"/>
    <w:rsid w:val="00F74497"/>
    <w:rsid w:val="00F752A2"/>
    <w:rsid w:val="00F76339"/>
    <w:rsid w:val="00F77DC2"/>
    <w:rsid w:val="00F80143"/>
    <w:rsid w:val="00F8249F"/>
    <w:rsid w:val="00F82ACE"/>
    <w:rsid w:val="00F82D76"/>
    <w:rsid w:val="00F832EF"/>
    <w:rsid w:val="00F83B6B"/>
    <w:rsid w:val="00F83C73"/>
    <w:rsid w:val="00F854E3"/>
    <w:rsid w:val="00F90BEF"/>
    <w:rsid w:val="00F9345A"/>
    <w:rsid w:val="00F93C9C"/>
    <w:rsid w:val="00F941F7"/>
    <w:rsid w:val="00F94FFF"/>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618"/>
    <w:rsid w:val="00FB7796"/>
    <w:rsid w:val="00FB7DD3"/>
    <w:rsid w:val="00FC0F73"/>
    <w:rsid w:val="00FC178A"/>
    <w:rsid w:val="00FC284D"/>
    <w:rsid w:val="00FC2CA5"/>
    <w:rsid w:val="00FC5B2B"/>
    <w:rsid w:val="00FC62F2"/>
    <w:rsid w:val="00FC64DF"/>
    <w:rsid w:val="00FC667B"/>
    <w:rsid w:val="00FC75EB"/>
    <w:rsid w:val="00FC777F"/>
    <w:rsid w:val="00FD2190"/>
    <w:rsid w:val="00FD2A98"/>
    <w:rsid w:val="00FD2EE4"/>
    <w:rsid w:val="00FD33BF"/>
    <w:rsid w:val="00FD3BAC"/>
    <w:rsid w:val="00FD79C2"/>
    <w:rsid w:val="00FE2303"/>
    <w:rsid w:val="00FE23A2"/>
    <w:rsid w:val="00FE30C8"/>
    <w:rsid w:val="00FE30F1"/>
    <w:rsid w:val="00FE4251"/>
    <w:rsid w:val="00FE4D02"/>
    <w:rsid w:val="00FE5233"/>
    <w:rsid w:val="00FE54D5"/>
    <w:rsid w:val="00FE5DCD"/>
    <w:rsid w:val="00FE5ECE"/>
    <w:rsid w:val="00FE6C2F"/>
    <w:rsid w:val="00FE7442"/>
    <w:rsid w:val="00FF000D"/>
    <w:rsid w:val="00FF19B2"/>
    <w:rsid w:val="00FF2D22"/>
    <w:rsid w:val="00FF359D"/>
    <w:rsid w:val="00FF4916"/>
    <w:rsid w:val="00FF5B10"/>
    <w:rsid w:val="00FF5D91"/>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F3C2E1"/>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72A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583352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005143">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28631326">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967950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7628520">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68970051">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mkmain2:8080/content/act/bed89eb1-595a-4583-966f-819c68a1bc9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683E-5352-4B44-BB94-AEE217EB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126</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Олифиренко Лилия Симоновна</cp:lastModifiedBy>
  <cp:revision>15</cp:revision>
  <cp:lastPrinted>2024-04-16T10:33:00Z</cp:lastPrinted>
  <dcterms:created xsi:type="dcterms:W3CDTF">2024-03-26T11:16:00Z</dcterms:created>
  <dcterms:modified xsi:type="dcterms:W3CDTF">2024-04-18T09:40:00Z</dcterms:modified>
</cp:coreProperties>
</file>